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9E" w:rsidRPr="0055389E" w:rsidRDefault="003E425B" w:rsidP="0055389E">
      <w:pPr>
        <w:pStyle w:val="NoSpacing"/>
        <w:spacing w:after="0" w:line="240" w:lineRule="auto"/>
        <w:rPr>
          <w:b/>
        </w:rPr>
      </w:pPr>
      <w:r>
        <w:rPr>
          <w:b/>
        </w:rPr>
        <w:t xml:space="preserve">FAMILY </w:t>
      </w:r>
    </w:p>
    <w:p w:rsidR="0055389E" w:rsidRDefault="0055389E" w:rsidP="0055389E">
      <w:pPr>
        <w:pStyle w:val="NoSpacing"/>
        <w:spacing w:after="0" w:line="240" w:lineRule="auto"/>
      </w:pPr>
      <w:r>
        <w:t>_______________________________ COUNTY SUPERIOR COURT</w:t>
      </w:r>
    </w:p>
    <w:p w:rsidR="0055389E" w:rsidRDefault="0055389E" w:rsidP="0055389E">
      <w:pPr>
        <w:pStyle w:val="NoSpacing"/>
        <w:spacing w:after="0" w:line="240" w:lineRule="auto"/>
      </w:pPr>
      <w:r>
        <w:t>Case Information Cover Sheet (CICS)</w:t>
      </w:r>
    </w:p>
    <w:p w:rsidR="0055389E" w:rsidRDefault="0055389E" w:rsidP="0055389E">
      <w:pPr>
        <w:pStyle w:val="NoSpacing"/>
        <w:spacing w:after="0" w:line="240" w:lineRule="auto"/>
        <w:jc w:val="left"/>
      </w:pPr>
    </w:p>
    <w:p w:rsidR="0055389E" w:rsidRDefault="0055389E" w:rsidP="0055389E">
      <w:pPr>
        <w:pStyle w:val="NoSpacing"/>
        <w:spacing w:after="120" w:line="240" w:lineRule="auto"/>
        <w:jc w:val="left"/>
        <w:rPr>
          <w:sz w:val="20"/>
          <w:szCs w:val="20"/>
        </w:rPr>
      </w:pPr>
      <w:r w:rsidRPr="0055389E">
        <w:rPr>
          <w:sz w:val="20"/>
          <w:szCs w:val="20"/>
        </w:rPr>
        <w:t>Cas</w:t>
      </w:r>
      <w:r>
        <w:rPr>
          <w:sz w:val="20"/>
          <w:szCs w:val="20"/>
        </w:rPr>
        <w:t>e Number________________________  Case Title _______________________________________</w:t>
      </w:r>
    </w:p>
    <w:p w:rsidR="0055389E" w:rsidRDefault="0055389E" w:rsidP="0055389E">
      <w:pPr>
        <w:pStyle w:val="NoSpacing"/>
        <w:spacing w:after="0" w:line="240" w:lineRule="auto"/>
        <w:jc w:val="left"/>
        <w:rPr>
          <w:sz w:val="20"/>
          <w:szCs w:val="20"/>
        </w:rPr>
      </w:pPr>
      <w:r>
        <w:rPr>
          <w:sz w:val="20"/>
          <w:szCs w:val="20"/>
        </w:rPr>
        <w:t>Attorney Name _______________________________________  Bar Membership Number __________</w:t>
      </w:r>
    </w:p>
    <w:p w:rsidR="0055389E" w:rsidRPr="008059E2" w:rsidRDefault="0055389E" w:rsidP="00B17707">
      <w:pPr>
        <w:spacing w:after="0" w:line="240" w:lineRule="auto"/>
        <w:rPr>
          <w:sz w:val="20"/>
          <w:szCs w:val="20"/>
        </w:rPr>
      </w:pPr>
      <w:r w:rsidRPr="008059E2">
        <w:rPr>
          <w:sz w:val="20"/>
          <w:szCs w:val="20"/>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rsidR="00B17707" w:rsidRPr="00B17707" w:rsidRDefault="00B17707" w:rsidP="00B17707">
      <w:pPr>
        <w:spacing w:after="0" w:line="240" w:lineRule="auto"/>
        <w:rPr>
          <w:sz w:val="18"/>
          <w:szCs w:val="18"/>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85"/>
        <w:gridCol w:w="688"/>
        <w:gridCol w:w="3713"/>
        <w:gridCol w:w="269"/>
        <w:gridCol w:w="286"/>
        <w:gridCol w:w="601"/>
        <w:gridCol w:w="3554"/>
      </w:tblGrid>
      <w:tr w:rsidR="006A73D9" w:rsidRPr="00B17707" w:rsidTr="006A73D9">
        <w:tc>
          <w:tcPr>
            <w:tcW w:w="385" w:type="dxa"/>
          </w:tcPr>
          <w:p w:rsidR="006A73D9" w:rsidRDefault="006A73D9" w:rsidP="006A73D9">
            <w:r w:rsidRPr="00AC2FCB">
              <w:rPr>
                <w:rFonts w:ascii="Arial" w:hAnsi="Arial" w:cs="Arial"/>
                <w:sz w:val="19"/>
                <w:szCs w:val="19"/>
              </w:rPr>
              <w:sym w:font="Wingdings" w:char="F06F"/>
            </w:r>
          </w:p>
        </w:tc>
        <w:tc>
          <w:tcPr>
            <w:tcW w:w="688" w:type="dxa"/>
          </w:tcPr>
          <w:p w:rsidR="006A73D9" w:rsidRPr="008059E2" w:rsidRDefault="006A73D9" w:rsidP="006A73D9">
            <w:pPr>
              <w:rPr>
                <w:caps/>
                <w:sz w:val="19"/>
                <w:szCs w:val="19"/>
              </w:rPr>
            </w:pPr>
            <w:r w:rsidRPr="008059E2">
              <w:rPr>
                <w:caps/>
                <w:sz w:val="19"/>
                <w:szCs w:val="19"/>
              </w:rPr>
              <w:t>ADP</w:t>
            </w:r>
          </w:p>
        </w:tc>
        <w:tc>
          <w:tcPr>
            <w:tcW w:w="3713" w:type="dxa"/>
          </w:tcPr>
          <w:p w:rsidR="006A73D9" w:rsidRPr="008059E2" w:rsidRDefault="006A73D9" w:rsidP="006A73D9">
            <w:pPr>
              <w:rPr>
                <w:sz w:val="19"/>
                <w:szCs w:val="19"/>
              </w:rPr>
            </w:pPr>
            <w:r w:rsidRPr="008059E2">
              <w:rPr>
                <w:sz w:val="19"/>
                <w:szCs w:val="19"/>
              </w:rPr>
              <w:t>Adoption</w:t>
            </w:r>
          </w:p>
        </w:tc>
        <w:tc>
          <w:tcPr>
            <w:tcW w:w="269" w:type="dxa"/>
          </w:tcPr>
          <w:p w:rsidR="006A73D9" w:rsidRPr="00B17707" w:rsidRDefault="006A73D9" w:rsidP="006A73D9">
            <w:pPr>
              <w:rPr>
                <w:sz w:val="17"/>
                <w:szCs w:val="17"/>
              </w:rPr>
            </w:pPr>
          </w:p>
        </w:tc>
        <w:tc>
          <w:tcPr>
            <w:tcW w:w="286" w:type="dxa"/>
          </w:tcPr>
          <w:p w:rsidR="006A73D9" w:rsidRDefault="006A73D9" w:rsidP="006A73D9">
            <w:r w:rsidRPr="00AC2FCB">
              <w:rPr>
                <w:rFonts w:ascii="Arial" w:hAnsi="Arial" w:cs="Arial"/>
                <w:sz w:val="19"/>
                <w:szCs w:val="19"/>
              </w:rPr>
              <w:sym w:font="Wingdings" w:char="F06F"/>
            </w:r>
          </w:p>
        </w:tc>
        <w:tc>
          <w:tcPr>
            <w:tcW w:w="601" w:type="dxa"/>
          </w:tcPr>
          <w:p w:rsidR="006A73D9" w:rsidRPr="008059E2" w:rsidRDefault="006A73D9" w:rsidP="006A73D9">
            <w:pPr>
              <w:rPr>
                <w:caps/>
                <w:sz w:val="19"/>
                <w:szCs w:val="19"/>
              </w:rPr>
            </w:pPr>
            <w:r w:rsidRPr="008059E2">
              <w:rPr>
                <w:caps/>
                <w:sz w:val="19"/>
                <w:szCs w:val="19"/>
              </w:rPr>
              <w:t>osc</w:t>
            </w:r>
          </w:p>
        </w:tc>
        <w:tc>
          <w:tcPr>
            <w:tcW w:w="3554" w:type="dxa"/>
          </w:tcPr>
          <w:p w:rsidR="006A73D9" w:rsidRPr="008059E2" w:rsidRDefault="006A73D9" w:rsidP="006A73D9">
            <w:pPr>
              <w:rPr>
                <w:sz w:val="19"/>
                <w:szCs w:val="19"/>
              </w:rPr>
            </w:pPr>
            <w:r w:rsidRPr="008059E2">
              <w:rPr>
                <w:sz w:val="19"/>
                <w:szCs w:val="19"/>
              </w:rPr>
              <w:t>Out-of-State Child Custody</w:t>
            </w:r>
          </w:p>
        </w:tc>
      </w:tr>
      <w:tr w:rsidR="006A73D9" w:rsidRPr="00B17707" w:rsidTr="006A73D9">
        <w:tc>
          <w:tcPr>
            <w:tcW w:w="385" w:type="dxa"/>
          </w:tcPr>
          <w:p w:rsidR="006A73D9" w:rsidRDefault="006A73D9" w:rsidP="006A73D9">
            <w:r w:rsidRPr="00AC2FCB">
              <w:rPr>
                <w:rFonts w:ascii="Arial" w:hAnsi="Arial" w:cs="Arial"/>
                <w:sz w:val="19"/>
                <w:szCs w:val="19"/>
              </w:rPr>
              <w:sym w:font="Wingdings" w:char="F06F"/>
            </w:r>
          </w:p>
        </w:tc>
        <w:tc>
          <w:tcPr>
            <w:tcW w:w="688" w:type="dxa"/>
          </w:tcPr>
          <w:p w:rsidR="006A73D9" w:rsidRPr="008059E2" w:rsidRDefault="006A73D9" w:rsidP="006A73D9">
            <w:pPr>
              <w:rPr>
                <w:caps/>
                <w:sz w:val="19"/>
                <w:szCs w:val="19"/>
              </w:rPr>
            </w:pPr>
            <w:r w:rsidRPr="008059E2">
              <w:rPr>
                <w:caps/>
                <w:sz w:val="19"/>
                <w:szCs w:val="19"/>
              </w:rPr>
              <w:t>ary</w:t>
            </w:r>
          </w:p>
        </w:tc>
        <w:tc>
          <w:tcPr>
            <w:tcW w:w="3713" w:type="dxa"/>
          </w:tcPr>
          <w:p w:rsidR="006A73D9" w:rsidRPr="008059E2" w:rsidRDefault="006A73D9" w:rsidP="006A73D9">
            <w:pPr>
              <w:rPr>
                <w:sz w:val="19"/>
                <w:szCs w:val="19"/>
              </w:rPr>
            </w:pPr>
            <w:r w:rsidRPr="008059E2">
              <w:rPr>
                <w:sz w:val="19"/>
                <w:szCs w:val="19"/>
              </w:rPr>
              <w:t>At-Risk Youth</w:t>
            </w:r>
          </w:p>
        </w:tc>
        <w:tc>
          <w:tcPr>
            <w:tcW w:w="269" w:type="dxa"/>
          </w:tcPr>
          <w:p w:rsidR="006A73D9" w:rsidRPr="00B17707" w:rsidRDefault="006A73D9" w:rsidP="006A73D9">
            <w:pPr>
              <w:rPr>
                <w:sz w:val="17"/>
                <w:szCs w:val="17"/>
              </w:rPr>
            </w:pPr>
          </w:p>
        </w:tc>
        <w:tc>
          <w:tcPr>
            <w:tcW w:w="286" w:type="dxa"/>
          </w:tcPr>
          <w:p w:rsidR="006A73D9" w:rsidRDefault="006A73D9" w:rsidP="006A73D9">
            <w:r w:rsidRPr="00AC2FCB">
              <w:rPr>
                <w:rFonts w:ascii="Arial" w:hAnsi="Arial" w:cs="Arial"/>
                <w:sz w:val="19"/>
                <w:szCs w:val="19"/>
              </w:rPr>
              <w:sym w:font="Wingdings" w:char="F06F"/>
            </w:r>
          </w:p>
        </w:tc>
        <w:tc>
          <w:tcPr>
            <w:tcW w:w="601" w:type="dxa"/>
          </w:tcPr>
          <w:p w:rsidR="006A73D9" w:rsidRPr="008059E2" w:rsidRDefault="006A73D9" w:rsidP="006A73D9">
            <w:pPr>
              <w:rPr>
                <w:caps/>
                <w:sz w:val="19"/>
                <w:szCs w:val="19"/>
              </w:rPr>
            </w:pPr>
            <w:r w:rsidRPr="008059E2">
              <w:rPr>
                <w:caps/>
                <w:sz w:val="19"/>
                <w:szCs w:val="19"/>
              </w:rPr>
              <w:t>pat</w:t>
            </w:r>
          </w:p>
        </w:tc>
        <w:tc>
          <w:tcPr>
            <w:tcW w:w="3554" w:type="dxa"/>
          </w:tcPr>
          <w:p w:rsidR="006A73D9" w:rsidRPr="008059E2" w:rsidRDefault="006A73D9" w:rsidP="006A73D9">
            <w:pPr>
              <w:rPr>
                <w:sz w:val="19"/>
                <w:szCs w:val="19"/>
              </w:rPr>
            </w:pPr>
            <w:r w:rsidRPr="008059E2">
              <w:rPr>
                <w:sz w:val="19"/>
                <w:szCs w:val="19"/>
              </w:rPr>
              <w:t>Parentage – Parental Determination</w:t>
            </w:r>
          </w:p>
        </w:tc>
      </w:tr>
      <w:tr w:rsidR="006A73D9" w:rsidRPr="00B17707" w:rsidTr="006A73D9">
        <w:tc>
          <w:tcPr>
            <w:tcW w:w="385" w:type="dxa"/>
          </w:tcPr>
          <w:p w:rsidR="006A73D9" w:rsidRDefault="006A73D9" w:rsidP="006A73D9">
            <w:r w:rsidRPr="00AC2FCB">
              <w:rPr>
                <w:rFonts w:ascii="Arial" w:hAnsi="Arial" w:cs="Arial"/>
                <w:sz w:val="19"/>
                <w:szCs w:val="19"/>
              </w:rPr>
              <w:sym w:font="Wingdings" w:char="F06F"/>
            </w:r>
          </w:p>
        </w:tc>
        <w:tc>
          <w:tcPr>
            <w:tcW w:w="688" w:type="dxa"/>
          </w:tcPr>
          <w:p w:rsidR="006A73D9" w:rsidRPr="008059E2" w:rsidRDefault="006A73D9" w:rsidP="006A73D9">
            <w:pPr>
              <w:rPr>
                <w:caps/>
                <w:sz w:val="19"/>
                <w:szCs w:val="19"/>
              </w:rPr>
            </w:pPr>
            <w:r w:rsidRPr="008059E2">
              <w:rPr>
                <w:caps/>
                <w:sz w:val="19"/>
                <w:szCs w:val="19"/>
              </w:rPr>
              <w:t>chn</w:t>
            </w:r>
          </w:p>
        </w:tc>
        <w:tc>
          <w:tcPr>
            <w:tcW w:w="3713" w:type="dxa"/>
          </w:tcPr>
          <w:p w:rsidR="006A73D9" w:rsidRPr="008059E2" w:rsidRDefault="006A73D9" w:rsidP="006A73D9">
            <w:pPr>
              <w:rPr>
                <w:sz w:val="19"/>
                <w:szCs w:val="19"/>
              </w:rPr>
            </w:pPr>
            <w:r w:rsidRPr="008059E2">
              <w:rPr>
                <w:sz w:val="19"/>
                <w:szCs w:val="19"/>
              </w:rPr>
              <w:t>Confidential Name Change</w:t>
            </w:r>
          </w:p>
        </w:tc>
        <w:tc>
          <w:tcPr>
            <w:tcW w:w="269" w:type="dxa"/>
          </w:tcPr>
          <w:p w:rsidR="006A73D9" w:rsidRPr="00B17707" w:rsidRDefault="006A73D9" w:rsidP="006A73D9">
            <w:pPr>
              <w:rPr>
                <w:sz w:val="17"/>
                <w:szCs w:val="17"/>
              </w:rPr>
            </w:pPr>
          </w:p>
        </w:tc>
        <w:tc>
          <w:tcPr>
            <w:tcW w:w="286" w:type="dxa"/>
          </w:tcPr>
          <w:p w:rsidR="006A73D9" w:rsidRDefault="006A73D9" w:rsidP="006A73D9">
            <w:r w:rsidRPr="00AC2FCB">
              <w:rPr>
                <w:rFonts w:ascii="Arial" w:hAnsi="Arial" w:cs="Arial"/>
                <w:sz w:val="19"/>
                <w:szCs w:val="19"/>
              </w:rPr>
              <w:sym w:font="Wingdings" w:char="F06F"/>
            </w:r>
          </w:p>
        </w:tc>
        <w:tc>
          <w:tcPr>
            <w:tcW w:w="601" w:type="dxa"/>
          </w:tcPr>
          <w:p w:rsidR="006A73D9" w:rsidRPr="008059E2" w:rsidRDefault="006A73D9" w:rsidP="006A73D9">
            <w:pPr>
              <w:rPr>
                <w:caps/>
                <w:sz w:val="19"/>
                <w:szCs w:val="19"/>
              </w:rPr>
            </w:pPr>
            <w:r w:rsidRPr="008059E2">
              <w:rPr>
                <w:caps/>
                <w:sz w:val="19"/>
                <w:szCs w:val="19"/>
              </w:rPr>
              <w:t>ppr</w:t>
            </w:r>
          </w:p>
        </w:tc>
        <w:tc>
          <w:tcPr>
            <w:tcW w:w="3554" w:type="dxa"/>
          </w:tcPr>
          <w:p w:rsidR="006A73D9" w:rsidRPr="008059E2" w:rsidRDefault="006A73D9" w:rsidP="006A73D9">
            <w:pPr>
              <w:rPr>
                <w:sz w:val="19"/>
                <w:szCs w:val="19"/>
              </w:rPr>
            </w:pPr>
            <w:r w:rsidRPr="008059E2">
              <w:rPr>
                <w:sz w:val="19"/>
                <w:szCs w:val="19"/>
              </w:rPr>
              <w:t>Initial Pre-Placement Report</w:t>
            </w:r>
          </w:p>
        </w:tc>
      </w:tr>
      <w:tr w:rsidR="006A73D9" w:rsidRPr="00B17707" w:rsidTr="006A73D9">
        <w:tc>
          <w:tcPr>
            <w:tcW w:w="385" w:type="dxa"/>
          </w:tcPr>
          <w:p w:rsidR="006A73D9" w:rsidRDefault="006A73D9" w:rsidP="006A73D9">
            <w:r w:rsidRPr="00AC2FCB">
              <w:rPr>
                <w:rFonts w:ascii="Arial" w:hAnsi="Arial" w:cs="Arial"/>
                <w:sz w:val="19"/>
                <w:szCs w:val="19"/>
              </w:rPr>
              <w:sym w:font="Wingdings" w:char="F06F"/>
            </w:r>
          </w:p>
        </w:tc>
        <w:tc>
          <w:tcPr>
            <w:tcW w:w="688" w:type="dxa"/>
          </w:tcPr>
          <w:p w:rsidR="006A73D9" w:rsidRPr="008059E2" w:rsidRDefault="006A73D9" w:rsidP="006A73D9">
            <w:pPr>
              <w:rPr>
                <w:caps/>
                <w:sz w:val="19"/>
                <w:szCs w:val="19"/>
              </w:rPr>
            </w:pPr>
            <w:r w:rsidRPr="008059E2">
              <w:rPr>
                <w:caps/>
                <w:sz w:val="19"/>
                <w:szCs w:val="19"/>
              </w:rPr>
              <w:t>cir</w:t>
            </w:r>
          </w:p>
        </w:tc>
        <w:tc>
          <w:tcPr>
            <w:tcW w:w="3713" w:type="dxa"/>
          </w:tcPr>
          <w:p w:rsidR="006A73D9" w:rsidRPr="008059E2" w:rsidRDefault="006A73D9" w:rsidP="006A73D9">
            <w:pPr>
              <w:rPr>
                <w:sz w:val="19"/>
                <w:szCs w:val="19"/>
              </w:rPr>
            </w:pPr>
            <w:r w:rsidRPr="008059E2">
              <w:rPr>
                <w:sz w:val="19"/>
                <w:szCs w:val="19"/>
              </w:rPr>
              <w:t>Committed Intimate Relationship</w:t>
            </w:r>
          </w:p>
        </w:tc>
        <w:tc>
          <w:tcPr>
            <w:tcW w:w="269" w:type="dxa"/>
          </w:tcPr>
          <w:p w:rsidR="006A73D9" w:rsidRPr="00B17707" w:rsidRDefault="006A73D9" w:rsidP="006A73D9">
            <w:pPr>
              <w:rPr>
                <w:sz w:val="17"/>
                <w:szCs w:val="17"/>
              </w:rPr>
            </w:pPr>
          </w:p>
        </w:tc>
        <w:tc>
          <w:tcPr>
            <w:tcW w:w="286" w:type="dxa"/>
          </w:tcPr>
          <w:p w:rsidR="006A73D9" w:rsidRDefault="006A73D9" w:rsidP="006A73D9">
            <w:r w:rsidRPr="00BB14CC">
              <w:rPr>
                <w:rFonts w:ascii="Arial" w:hAnsi="Arial" w:cs="Arial"/>
                <w:sz w:val="19"/>
                <w:szCs w:val="19"/>
              </w:rPr>
              <w:sym w:font="Wingdings" w:char="F06F"/>
            </w:r>
          </w:p>
        </w:tc>
        <w:tc>
          <w:tcPr>
            <w:tcW w:w="601" w:type="dxa"/>
          </w:tcPr>
          <w:p w:rsidR="006A73D9" w:rsidRPr="008059E2" w:rsidRDefault="006A73D9" w:rsidP="006A73D9">
            <w:pPr>
              <w:rPr>
                <w:caps/>
                <w:sz w:val="19"/>
                <w:szCs w:val="19"/>
              </w:rPr>
            </w:pPr>
            <w:r w:rsidRPr="008059E2">
              <w:rPr>
                <w:caps/>
                <w:sz w:val="19"/>
                <w:szCs w:val="19"/>
              </w:rPr>
              <w:t>pps</w:t>
            </w:r>
          </w:p>
        </w:tc>
        <w:tc>
          <w:tcPr>
            <w:tcW w:w="3554" w:type="dxa"/>
          </w:tcPr>
          <w:p w:rsidR="006A73D9" w:rsidRPr="008059E2" w:rsidRDefault="006A73D9" w:rsidP="006A73D9">
            <w:pPr>
              <w:rPr>
                <w:sz w:val="19"/>
                <w:szCs w:val="19"/>
              </w:rPr>
            </w:pPr>
            <w:r w:rsidRPr="008059E2">
              <w:rPr>
                <w:sz w:val="19"/>
                <w:szCs w:val="19"/>
              </w:rPr>
              <w:t>Parenting Plan / Child Support</w:t>
            </w:r>
          </w:p>
        </w:tc>
      </w:tr>
      <w:tr w:rsidR="006A73D9" w:rsidRPr="00B17707" w:rsidTr="006A73D9">
        <w:tc>
          <w:tcPr>
            <w:tcW w:w="385" w:type="dxa"/>
          </w:tcPr>
          <w:p w:rsidR="006A73D9" w:rsidRDefault="006A73D9" w:rsidP="006A73D9">
            <w:r w:rsidRPr="00AC2FCB">
              <w:rPr>
                <w:rFonts w:ascii="Arial" w:hAnsi="Arial" w:cs="Arial"/>
                <w:sz w:val="19"/>
                <w:szCs w:val="19"/>
              </w:rPr>
              <w:sym w:font="Wingdings" w:char="F06F"/>
            </w:r>
          </w:p>
        </w:tc>
        <w:tc>
          <w:tcPr>
            <w:tcW w:w="688" w:type="dxa"/>
          </w:tcPr>
          <w:p w:rsidR="006A73D9" w:rsidRPr="008059E2" w:rsidRDefault="006A73D9" w:rsidP="006A73D9">
            <w:pPr>
              <w:rPr>
                <w:caps/>
                <w:sz w:val="19"/>
                <w:szCs w:val="19"/>
              </w:rPr>
            </w:pPr>
            <w:r w:rsidRPr="008059E2">
              <w:rPr>
                <w:caps/>
                <w:sz w:val="19"/>
                <w:szCs w:val="19"/>
              </w:rPr>
              <w:t>cns</w:t>
            </w:r>
          </w:p>
        </w:tc>
        <w:tc>
          <w:tcPr>
            <w:tcW w:w="3713" w:type="dxa"/>
          </w:tcPr>
          <w:p w:rsidR="006A73D9" w:rsidRPr="008059E2" w:rsidRDefault="006A73D9" w:rsidP="006A73D9">
            <w:pPr>
              <w:rPr>
                <w:sz w:val="19"/>
                <w:szCs w:val="19"/>
              </w:rPr>
            </w:pPr>
            <w:r w:rsidRPr="008059E2">
              <w:rPr>
                <w:sz w:val="19"/>
                <w:szCs w:val="19"/>
              </w:rPr>
              <w:t>Child in Need of Services</w:t>
            </w:r>
          </w:p>
        </w:tc>
        <w:tc>
          <w:tcPr>
            <w:tcW w:w="269" w:type="dxa"/>
          </w:tcPr>
          <w:p w:rsidR="006A73D9" w:rsidRPr="00B17707" w:rsidRDefault="006A73D9" w:rsidP="006A73D9">
            <w:pPr>
              <w:rPr>
                <w:sz w:val="17"/>
                <w:szCs w:val="17"/>
              </w:rPr>
            </w:pPr>
          </w:p>
        </w:tc>
        <w:tc>
          <w:tcPr>
            <w:tcW w:w="286" w:type="dxa"/>
          </w:tcPr>
          <w:p w:rsidR="006A73D9" w:rsidRDefault="006A73D9" w:rsidP="006A73D9">
            <w:r w:rsidRPr="00BB14CC">
              <w:rPr>
                <w:rFonts w:ascii="Arial" w:hAnsi="Arial" w:cs="Arial"/>
                <w:sz w:val="19"/>
                <w:szCs w:val="19"/>
              </w:rPr>
              <w:sym w:font="Wingdings" w:char="F06F"/>
            </w:r>
          </w:p>
        </w:tc>
        <w:tc>
          <w:tcPr>
            <w:tcW w:w="601" w:type="dxa"/>
          </w:tcPr>
          <w:p w:rsidR="006A73D9" w:rsidRPr="008059E2" w:rsidRDefault="006A73D9" w:rsidP="006A73D9">
            <w:pPr>
              <w:rPr>
                <w:caps/>
                <w:sz w:val="19"/>
                <w:szCs w:val="19"/>
              </w:rPr>
            </w:pPr>
            <w:r w:rsidRPr="008059E2">
              <w:rPr>
                <w:caps/>
                <w:sz w:val="19"/>
                <w:szCs w:val="19"/>
              </w:rPr>
              <w:t>pur</w:t>
            </w:r>
          </w:p>
        </w:tc>
        <w:tc>
          <w:tcPr>
            <w:tcW w:w="3554" w:type="dxa"/>
          </w:tcPr>
          <w:p w:rsidR="006A73D9" w:rsidRPr="008059E2" w:rsidRDefault="006A73D9" w:rsidP="006A73D9">
            <w:pPr>
              <w:rPr>
                <w:sz w:val="19"/>
                <w:szCs w:val="19"/>
              </w:rPr>
            </w:pPr>
            <w:r w:rsidRPr="008059E2">
              <w:rPr>
                <w:sz w:val="19"/>
                <w:szCs w:val="19"/>
              </w:rPr>
              <w:t>Parentage (URESA/UIFSA)</w:t>
            </w:r>
          </w:p>
        </w:tc>
      </w:tr>
      <w:tr w:rsidR="00AF7005" w:rsidRPr="00B17707" w:rsidTr="006A73D9">
        <w:tc>
          <w:tcPr>
            <w:tcW w:w="385" w:type="dxa"/>
          </w:tcPr>
          <w:p w:rsidR="00AF7005" w:rsidRDefault="00AF7005" w:rsidP="00AF7005">
            <w:r w:rsidRPr="00AC2FCB">
              <w:rPr>
                <w:rFonts w:ascii="Arial" w:hAnsi="Arial" w:cs="Arial"/>
                <w:sz w:val="19"/>
                <w:szCs w:val="19"/>
              </w:rPr>
              <w:sym w:font="Wingdings" w:char="F06F"/>
            </w:r>
          </w:p>
        </w:tc>
        <w:tc>
          <w:tcPr>
            <w:tcW w:w="688" w:type="dxa"/>
          </w:tcPr>
          <w:p w:rsidR="00AF7005" w:rsidRPr="008059E2" w:rsidRDefault="00AF7005" w:rsidP="00AF7005">
            <w:pPr>
              <w:rPr>
                <w:caps/>
                <w:sz w:val="19"/>
                <w:szCs w:val="19"/>
              </w:rPr>
            </w:pPr>
            <w:r w:rsidRPr="008059E2">
              <w:rPr>
                <w:caps/>
                <w:sz w:val="19"/>
                <w:szCs w:val="19"/>
              </w:rPr>
              <w:t>cus</w:t>
            </w:r>
          </w:p>
        </w:tc>
        <w:tc>
          <w:tcPr>
            <w:tcW w:w="3713" w:type="dxa"/>
          </w:tcPr>
          <w:p w:rsidR="00AF7005" w:rsidRPr="008059E2" w:rsidRDefault="00AF7005" w:rsidP="00AF7005">
            <w:pPr>
              <w:rPr>
                <w:sz w:val="19"/>
                <w:szCs w:val="19"/>
              </w:rPr>
            </w:pPr>
            <w:r w:rsidRPr="008059E2">
              <w:rPr>
                <w:sz w:val="19"/>
                <w:szCs w:val="19"/>
              </w:rPr>
              <w:t>Child Custody</w:t>
            </w:r>
          </w:p>
        </w:tc>
        <w:tc>
          <w:tcPr>
            <w:tcW w:w="269" w:type="dxa"/>
          </w:tcPr>
          <w:p w:rsidR="00AF7005" w:rsidRPr="00B17707" w:rsidRDefault="00AF7005" w:rsidP="00AF7005">
            <w:pPr>
              <w:rPr>
                <w:sz w:val="17"/>
                <w:szCs w:val="17"/>
              </w:rPr>
            </w:pPr>
          </w:p>
        </w:tc>
        <w:tc>
          <w:tcPr>
            <w:tcW w:w="286" w:type="dxa"/>
          </w:tcPr>
          <w:p w:rsidR="00AF7005" w:rsidRPr="00BB14CC" w:rsidRDefault="004A2BC1" w:rsidP="00AF7005">
            <w:pPr>
              <w:rPr>
                <w:rFonts w:ascii="Arial" w:hAnsi="Arial" w:cs="Arial"/>
                <w:sz w:val="19"/>
                <w:szCs w:val="19"/>
              </w:rPr>
            </w:pPr>
            <w:r w:rsidRPr="00BB14CC">
              <w:rPr>
                <w:rFonts w:ascii="Arial" w:hAnsi="Arial" w:cs="Arial"/>
                <w:sz w:val="19"/>
                <w:szCs w:val="19"/>
              </w:rPr>
              <w:sym w:font="Wingdings" w:char="F06F"/>
            </w:r>
          </w:p>
        </w:tc>
        <w:tc>
          <w:tcPr>
            <w:tcW w:w="601" w:type="dxa"/>
          </w:tcPr>
          <w:p w:rsidR="00AF7005" w:rsidRPr="00674860" w:rsidRDefault="004A2BC1" w:rsidP="00AF7005">
            <w:pPr>
              <w:rPr>
                <w:caps/>
                <w:sz w:val="19"/>
                <w:szCs w:val="19"/>
              </w:rPr>
            </w:pPr>
            <w:r>
              <w:rPr>
                <w:caps/>
                <w:sz w:val="19"/>
                <w:szCs w:val="19"/>
              </w:rPr>
              <w:t>PAS</w:t>
            </w:r>
          </w:p>
        </w:tc>
        <w:tc>
          <w:tcPr>
            <w:tcW w:w="3554" w:type="dxa"/>
          </w:tcPr>
          <w:p w:rsidR="00AF7005" w:rsidRPr="00674860" w:rsidRDefault="004A2BC1" w:rsidP="00AF7005">
            <w:pPr>
              <w:rPr>
                <w:sz w:val="19"/>
                <w:szCs w:val="19"/>
              </w:rPr>
            </w:pPr>
            <w:r>
              <w:rPr>
                <w:sz w:val="19"/>
                <w:szCs w:val="19"/>
              </w:rPr>
              <w:t xml:space="preserve">Parentage Surrogacy </w:t>
            </w:r>
          </w:p>
        </w:tc>
      </w:tr>
      <w:tr w:rsidR="004A2BC1" w:rsidRPr="00B17707" w:rsidTr="006A73D9">
        <w:tc>
          <w:tcPr>
            <w:tcW w:w="385" w:type="dxa"/>
          </w:tcPr>
          <w:p w:rsidR="004A2BC1" w:rsidRDefault="004A2BC1" w:rsidP="004A2BC1">
            <w:r w:rsidRPr="00AC2FCB">
              <w:rPr>
                <w:rFonts w:ascii="Arial" w:hAnsi="Arial" w:cs="Arial"/>
                <w:sz w:val="19"/>
                <w:szCs w:val="19"/>
              </w:rPr>
              <w:sym w:font="Wingdings" w:char="F06F"/>
            </w:r>
          </w:p>
        </w:tc>
        <w:tc>
          <w:tcPr>
            <w:tcW w:w="688" w:type="dxa"/>
          </w:tcPr>
          <w:p w:rsidR="004A2BC1" w:rsidRPr="008059E2" w:rsidRDefault="004A2BC1" w:rsidP="004A2BC1">
            <w:pPr>
              <w:rPr>
                <w:caps/>
                <w:sz w:val="19"/>
                <w:szCs w:val="19"/>
              </w:rPr>
            </w:pPr>
            <w:r w:rsidRPr="008059E2">
              <w:rPr>
                <w:caps/>
                <w:sz w:val="19"/>
                <w:szCs w:val="19"/>
              </w:rPr>
              <w:t>ddp</w:t>
            </w:r>
          </w:p>
        </w:tc>
        <w:tc>
          <w:tcPr>
            <w:tcW w:w="3713" w:type="dxa"/>
          </w:tcPr>
          <w:p w:rsidR="004A2BC1" w:rsidRPr="008059E2" w:rsidRDefault="004A2BC1" w:rsidP="004A2BC1">
            <w:pPr>
              <w:rPr>
                <w:sz w:val="19"/>
                <w:szCs w:val="19"/>
              </w:rPr>
            </w:pPr>
            <w:r w:rsidRPr="008059E2">
              <w:rPr>
                <w:sz w:val="19"/>
                <w:szCs w:val="19"/>
              </w:rPr>
              <w:t>Developmental Disability</w:t>
            </w:r>
          </w:p>
        </w:tc>
        <w:tc>
          <w:tcPr>
            <w:tcW w:w="269" w:type="dxa"/>
          </w:tcPr>
          <w:p w:rsidR="004A2BC1" w:rsidRPr="00B17707" w:rsidRDefault="004A2BC1" w:rsidP="004A2BC1">
            <w:pPr>
              <w:rPr>
                <w:sz w:val="17"/>
                <w:szCs w:val="17"/>
              </w:rPr>
            </w:pPr>
          </w:p>
        </w:tc>
        <w:tc>
          <w:tcPr>
            <w:tcW w:w="286" w:type="dxa"/>
          </w:tcPr>
          <w:p w:rsidR="004A2BC1" w:rsidRPr="00BB14CC" w:rsidRDefault="004A2BC1" w:rsidP="004A2BC1">
            <w:pPr>
              <w:rPr>
                <w:rFonts w:ascii="Arial" w:hAnsi="Arial" w:cs="Arial"/>
                <w:sz w:val="19"/>
                <w:szCs w:val="19"/>
              </w:rPr>
            </w:pPr>
            <w:r w:rsidRPr="00BB14CC">
              <w:rPr>
                <w:rFonts w:ascii="Arial" w:hAnsi="Arial" w:cs="Arial"/>
                <w:sz w:val="19"/>
                <w:szCs w:val="19"/>
              </w:rPr>
              <w:sym w:font="Wingdings" w:char="F06F"/>
            </w:r>
          </w:p>
        </w:tc>
        <w:tc>
          <w:tcPr>
            <w:tcW w:w="601" w:type="dxa"/>
          </w:tcPr>
          <w:p w:rsidR="004A2BC1" w:rsidRPr="00674860" w:rsidRDefault="004A2BC1" w:rsidP="004A2BC1">
            <w:pPr>
              <w:rPr>
                <w:caps/>
                <w:sz w:val="19"/>
                <w:szCs w:val="19"/>
              </w:rPr>
            </w:pPr>
            <w:r w:rsidRPr="00674860">
              <w:rPr>
                <w:caps/>
                <w:sz w:val="19"/>
                <w:szCs w:val="19"/>
              </w:rPr>
              <w:t>RCV</w:t>
            </w:r>
          </w:p>
        </w:tc>
        <w:tc>
          <w:tcPr>
            <w:tcW w:w="3554" w:type="dxa"/>
          </w:tcPr>
          <w:p w:rsidR="004A2BC1" w:rsidRPr="00674860" w:rsidRDefault="004A2BC1" w:rsidP="004A2BC1">
            <w:pPr>
              <w:rPr>
                <w:sz w:val="19"/>
                <w:szCs w:val="19"/>
              </w:rPr>
            </w:pPr>
            <w:r w:rsidRPr="00674860">
              <w:rPr>
                <w:sz w:val="19"/>
                <w:szCs w:val="19"/>
              </w:rPr>
              <w:t>Relative Child Visitation</w:t>
            </w:r>
          </w:p>
        </w:tc>
      </w:tr>
      <w:tr w:rsidR="004A2BC1" w:rsidRPr="00B17707" w:rsidTr="006A73D9">
        <w:tc>
          <w:tcPr>
            <w:tcW w:w="385" w:type="dxa"/>
          </w:tcPr>
          <w:p w:rsidR="004A2BC1" w:rsidRDefault="004A2BC1" w:rsidP="004A2BC1">
            <w:r w:rsidRPr="00AC2FCB">
              <w:rPr>
                <w:rFonts w:ascii="Arial" w:hAnsi="Arial" w:cs="Arial"/>
                <w:sz w:val="19"/>
                <w:szCs w:val="19"/>
              </w:rPr>
              <w:sym w:font="Wingdings" w:char="F06F"/>
            </w:r>
          </w:p>
        </w:tc>
        <w:tc>
          <w:tcPr>
            <w:tcW w:w="688" w:type="dxa"/>
          </w:tcPr>
          <w:p w:rsidR="004A2BC1" w:rsidRPr="008059E2" w:rsidRDefault="004A2BC1" w:rsidP="004A2BC1">
            <w:pPr>
              <w:rPr>
                <w:caps/>
                <w:sz w:val="19"/>
                <w:szCs w:val="19"/>
              </w:rPr>
            </w:pPr>
            <w:r w:rsidRPr="008059E2">
              <w:rPr>
                <w:caps/>
                <w:sz w:val="19"/>
                <w:szCs w:val="19"/>
              </w:rPr>
              <w:t>dep</w:t>
            </w:r>
          </w:p>
        </w:tc>
        <w:tc>
          <w:tcPr>
            <w:tcW w:w="3713" w:type="dxa"/>
          </w:tcPr>
          <w:p w:rsidR="004A2BC1" w:rsidRPr="008059E2" w:rsidRDefault="004A2BC1" w:rsidP="004A2BC1">
            <w:pPr>
              <w:rPr>
                <w:sz w:val="19"/>
                <w:szCs w:val="19"/>
              </w:rPr>
            </w:pPr>
            <w:r w:rsidRPr="008059E2">
              <w:rPr>
                <w:sz w:val="19"/>
                <w:szCs w:val="19"/>
              </w:rPr>
              <w:t>Dependency</w:t>
            </w:r>
          </w:p>
        </w:tc>
        <w:tc>
          <w:tcPr>
            <w:tcW w:w="269" w:type="dxa"/>
          </w:tcPr>
          <w:p w:rsidR="004A2BC1" w:rsidRPr="00B17707" w:rsidRDefault="004A2BC1" w:rsidP="004A2BC1">
            <w:pPr>
              <w:rPr>
                <w:sz w:val="17"/>
                <w:szCs w:val="17"/>
              </w:rPr>
            </w:pPr>
          </w:p>
        </w:tc>
        <w:tc>
          <w:tcPr>
            <w:tcW w:w="286" w:type="dxa"/>
          </w:tcPr>
          <w:p w:rsidR="004A2BC1" w:rsidRDefault="004A2BC1" w:rsidP="004A2BC1">
            <w:r w:rsidRPr="00BB14CC">
              <w:rPr>
                <w:rFonts w:ascii="Arial" w:hAnsi="Arial" w:cs="Arial"/>
                <w:sz w:val="19"/>
                <w:szCs w:val="19"/>
              </w:rPr>
              <w:sym w:font="Wingdings" w:char="F06F"/>
            </w:r>
          </w:p>
        </w:tc>
        <w:tc>
          <w:tcPr>
            <w:tcW w:w="601" w:type="dxa"/>
          </w:tcPr>
          <w:p w:rsidR="004A2BC1" w:rsidRPr="008059E2" w:rsidRDefault="004A2BC1" w:rsidP="004A2BC1">
            <w:pPr>
              <w:rPr>
                <w:caps/>
                <w:sz w:val="19"/>
                <w:szCs w:val="19"/>
              </w:rPr>
            </w:pPr>
            <w:r>
              <w:rPr>
                <w:caps/>
                <w:sz w:val="19"/>
                <w:szCs w:val="19"/>
              </w:rPr>
              <w:t>REL</w:t>
            </w:r>
          </w:p>
        </w:tc>
        <w:tc>
          <w:tcPr>
            <w:tcW w:w="3554" w:type="dxa"/>
          </w:tcPr>
          <w:p w:rsidR="004A2BC1" w:rsidRPr="008059E2" w:rsidRDefault="004A2BC1" w:rsidP="004A2BC1">
            <w:pPr>
              <w:rPr>
                <w:sz w:val="19"/>
                <w:szCs w:val="19"/>
              </w:rPr>
            </w:pPr>
            <w:r>
              <w:rPr>
                <w:sz w:val="19"/>
                <w:szCs w:val="19"/>
              </w:rPr>
              <w:t>Relinquishment</w:t>
            </w:r>
          </w:p>
        </w:tc>
      </w:tr>
      <w:tr w:rsidR="004A2BC1" w:rsidRPr="00B17707" w:rsidTr="006A73D9">
        <w:tc>
          <w:tcPr>
            <w:tcW w:w="385" w:type="dxa"/>
          </w:tcPr>
          <w:p w:rsidR="004A2BC1" w:rsidRDefault="00153E61" w:rsidP="004A2BC1">
            <w:r w:rsidRPr="00AC2FCB">
              <w:rPr>
                <w:rFonts w:ascii="Arial" w:hAnsi="Arial" w:cs="Arial"/>
                <w:sz w:val="19"/>
                <w:szCs w:val="19"/>
              </w:rPr>
              <w:sym w:font="Wingdings" w:char="F06F"/>
            </w:r>
          </w:p>
        </w:tc>
        <w:tc>
          <w:tcPr>
            <w:tcW w:w="688" w:type="dxa"/>
          </w:tcPr>
          <w:p w:rsidR="004A2BC1" w:rsidRPr="008059E2" w:rsidRDefault="00153E61" w:rsidP="004A2BC1">
            <w:pPr>
              <w:rPr>
                <w:caps/>
                <w:sz w:val="19"/>
                <w:szCs w:val="19"/>
              </w:rPr>
            </w:pPr>
            <w:r>
              <w:rPr>
                <w:caps/>
                <w:sz w:val="19"/>
                <w:szCs w:val="19"/>
              </w:rPr>
              <w:t>DFP</w:t>
            </w:r>
          </w:p>
        </w:tc>
        <w:tc>
          <w:tcPr>
            <w:tcW w:w="3713" w:type="dxa"/>
          </w:tcPr>
          <w:p w:rsidR="004A2BC1" w:rsidRPr="008059E2" w:rsidRDefault="00153E61" w:rsidP="004A2BC1">
            <w:pPr>
              <w:rPr>
                <w:sz w:val="19"/>
                <w:szCs w:val="19"/>
              </w:rPr>
            </w:pPr>
            <w:r>
              <w:rPr>
                <w:sz w:val="19"/>
                <w:szCs w:val="19"/>
              </w:rPr>
              <w:t>De Facto Parentage</w:t>
            </w:r>
          </w:p>
        </w:tc>
        <w:tc>
          <w:tcPr>
            <w:tcW w:w="269" w:type="dxa"/>
          </w:tcPr>
          <w:p w:rsidR="004A2BC1" w:rsidRPr="00B17707" w:rsidRDefault="004A2BC1" w:rsidP="004A2BC1">
            <w:pPr>
              <w:rPr>
                <w:sz w:val="17"/>
                <w:szCs w:val="17"/>
              </w:rPr>
            </w:pPr>
          </w:p>
        </w:tc>
        <w:tc>
          <w:tcPr>
            <w:tcW w:w="286" w:type="dxa"/>
          </w:tcPr>
          <w:p w:rsidR="004A2BC1" w:rsidRDefault="004A2BC1" w:rsidP="004A2BC1">
            <w:r w:rsidRPr="00BB14CC">
              <w:rPr>
                <w:rFonts w:ascii="Arial" w:hAnsi="Arial" w:cs="Arial"/>
                <w:sz w:val="19"/>
                <w:szCs w:val="19"/>
              </w:rPr>
              <w:sym w:font="Wingdings" w:char="F06F"/>
            </w:r>
          </w:p>
        </w:tc>
        <w:tc>
          <w:tcPr>
            <w:tcW w:w="601" w:type="dxa"/>
          </w:tcPr>
          <w:p w:rsidR="004A2BC1" w:rsidRPr="008059E2" w:rsidRDefault="004A2BC1" w:rsidP="004A2BC1">
            <w:pPr>
              <w:rPr>
                <w:caps/>
                <w:sz w:val="19"/>
                <w:szCs w:val="19"/>
              </w:rPr>
            </w:pPr>
            <w:r w:rsidRPr="008059E2">
              <w:rPr>
                <w:caps/>
                <w:sz w:val="19"/>
                <w:szCs w:val="19"/>
              </w:rPr>
              <w:t>ric</w:t>
            </w:r>
          </w:p>
        </w:tc>
        <w:tc>
          <w:tcPr>
            <w:tcW w:w="3554" w:type="dxa"/>
          </w:tcPr>
          <w:p w:rsidR="004A2BC1" w:rsidRPr="008059E2" w:rsidRDefault="004A2BC1" w:rsidP="004A2BC1">
            <w:pPr>
              <w:rPr>
                <w:sz w:val="19"/>
                <w:szCs w:val="19"/>
              </w:rPr>
            </w:pPr>
            <w:r w:rsidRPr="008059E2">
              <w:rPr>
                <w:sz w:val="19"/>
                <w:szCs w:val="19"/>
              </w:rPr>
              <w:t>Reciprocal, Respondent In-County</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dic</w:t>
            </w:r>
          </w:p>
        </w:tc>
        <w:tc>
          <w:tcPr>
            <w:tcW w:w="3713" w:type="dxa"/>
          </w:tcPr>
          <w:p w:rsidR="00153E61" w:rsidRPr="008059E2" w:rsidRDefault="00153E61" w:rsidP="00153E61">
            <w:pPr>
              <w:rPr>
                <w:sz w:val="19"/>
                <w:szCs w:val="19"/>
              </w:rPr>
            </w:pPr>
            <w:r w:rsidRPr="008059E2">
              <w:rPr>
                <w:sz w:val="19"/>
                <w:szCs w:val="19"/>
              </w:rPr>
              <w:t xml:space="preserve">Dissolution of Marriage with Children </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roc</w:t>
            </w:r>
          </w:p>
        </w:tc>
        <w:tc>
          <w:tcPr>
            <w:tcW w:w="3554" w:type="dxa"/>
          </w:tcPr>
          <w:p w:rsidR="00153E61" w:rsidRPr="008059E2" w:rsidRDefault="00153E61" w:rsidP="00153E61">
            <w:pPr>
              <w:rPr>
                <w:sz w:val="19"/>
                <w:szCs w:val="19"/>
              </w:rPr>
            </w:pPr>
            <w:r w:rsidRPr="008059E2">
              <w:rPr>
                <w:sz w:val="19"/>
                <w:szCs w:val="19"/>
              </w:rPr>
              <w:t>Reciprocal, Respondent Out-of-County</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din</w:t>
            </w:r>
          </w:p>
        </w:tc>
        <w:tc>
          <w:tcPr>
            <w:tcW w:w="3713" w:type="dxa"/>
          </w:tcPr>
          <w:p w:rsidR="00153E61" w:rsidRPr="008059E2" w:rsidRDefault="00153E61" w:rsidP="00153E61">
            <w:pPr>
              <w:rPr>
                <w:sz w:val="19"/>
                <w:szCs w:val="19"/>
              </w:rPr>
            </w:pPr>
            <w:r w:rsidRPr="008059E2">
              <w:rPr>
                <w:sz w:val="19"/>
                <w:szCs w:val="19"/>
              </w:rPr>
              <w:t xml:space="preserve">Dissolution of Marriage with No Children </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rpr</w:t>
            </w:r>
          </w:p>
        </w:tc>
        <w:tc>
          <w:tcPr>
            <w:tcW w:w="3554" w:type="dxa"/>
          </w:tcPr>
          <w:p w:rsidR="00153E61" w:rsidRPr="008059E2" w:rsidRDefault="00153E61" w:rsidP="00153E61">
            <w:pPr>
              <w:rPr>
                <w:sz w:val="19"/>
                <w:szCs w:val="19"/>
              </w:rPr>
            </w:pPr>
            <w:r w:rsidRPr="008059E2">
              <w:rPr>
                <w:sz w:val="19"/>
                <w:szCs w:val="19"/>
              </w:rPr>
              <w:t>Reinstatement of Parental Rights</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dpc</w:t>
            </w:r>
          </w:p>
        </w:tc>
        <w:tc>
          <w:tcPr>
            <w:tcW w:w="3713" w:type="dxa"/>
          </w:tcPr>
          <w:p w:rsidR="00153E61" w:rsidRPr="008059E2" w:rsidRDefault="00153E61" w:rsidP="00153E61">
            <w:pPr>
              <w:rPr>
                <w:sz w:val="19"/>
                <w:szCs w:val="19"/>
              </w:rPr>
            </w:pPr>
            <w:r w:rsidRPr="008059E2">
              <w:rPr>
                <w:sz w:val="19"/>
                <w:szCs w:val="19"/>
              </w:rPr>
              <w:t>Dissolution of Dom</w:t>
            </w:r>
            <w:r>
              <w:rPr>
                <w:sz w:val="19"/>
                <w:szCs w:val="19"/>
              </w:rPr>
              <w:t>.</w:t>
            </w:r>
            <w:r w:rsidRPr="008059E2">
              <w:rPr>
                <w:sz w:val="19"/>
                <w:szCs w:val="19"/>
              </w:rPr>
              <w:t xml:space="preserve"> Partnership</w:t>
            </w:r>
            <w:r>
              <w:rPr>
                <w:sz w:val="19"/>
                <w:szCs w:val="19"/>
              </w:rPr>
              <w:t>-</w:t>
            </w:r>
            <w:r w:rsidRPr="008059E2">
              <w:rPr>
                <w:sz w:val="19"/>
                <w:szCs w:val="19"/>
              </w:rPr>
              <w:t>w/Children</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rvs</w:t>
            </w:r>
          </w:p>
        </w:tc>
        <w:tc>
          <w:tcPr>
            <w:tcW w:w="3554" w:type="dxa"/>
          </w:tcPr>
          <w:p w:rsidR="00153E61" w:rsidRPr="008059E2" w:rsidRDefault="00153E61" w:rsidP="00153E61">
            <w:pPr>
              <w:rPr>
                <w:sz w:val="19"/>
                <w:szCs w:val="19"/>
              </w:rPr>
            </w:pPr>
            <w:r w:rsidRPr="008059E2">
              <w:rPr>
                <w:sz w:val="19"/>
                <w:szCs w:val="19"/>
              </w:rPr>
              <w:t>Relative Visitation</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dpn</w:t>
            </w:r>
          </w:p>
        </w:tc>
        <w:tc>
          <w:tcPr>
            <w:tcW w:w="3713" w:type="dxa"/>
          </w:tcPr>
          <w:p w:rsidR="00153E61" w:rsidRPr="008059E2" w:rsidRDefault="00153E61" w:rsidP="00153E61">
            <w:pPr>
              <w:rPr>
                <w:sz w:val="19"/>
                <w:szCs w:val="19"/>
              </w:rPr>
            </w:pPr>
            <w:r w:rsidRPr="008059E2">
              <w:rPr>
                <w:sz w:val="19"/>
                <w:szCs w:val="19"/>
              </w:rPr>
              <w:t>Dissolution of Dom</w:t>
            </w:r>
            <w:r>
              <w:rPr>
                <w:sz w:val="19"/>
                <w:szCs w:val="19"/>
              </w:rPr>
              <w:t>.</w:t>
            </w:r>
            <w:r w:rsidRPr="008059E2">
              <w:rPr>
                <w:sz w:val="19"/>
                <w:szCs w:val="19"/>
              </w:rPr>
              <w:t xml:space="preserve"> Partnership-</w:t>
            </w:r>
            <w:r w:rsidRPr="008059E2">
              <w:rPr>
                <w:sz w:val="18"/>
                <w:szCs w:val="18"/>
              </w:rPr>
              <w:t>No Children</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sep</w:t>
            </w:r>
          </w:p>
        </w:tc>
        <w:tc>
          <w:tcPr>
            <w:tcW w:w="3554" w:type="dxa"/>
          </w:tcPr>
          <w:p w:rsidR="00153E61" w:rsidRPr="008059E2" w:rsidRDefault="00153E61" w:rsidP="00153E61">
            <w:pPr>
              <w:rPr>
                <w:sz w:val="19"/>
                <w:szCs w:val="19"/>
              </w:rPr>
            </w:pPr>
            <w:r w:rsidRPr="008059E2">
              <w:rPr>
                <w:sz w:val="19"/>
                <w:szCs w:val="19"/>
              </w:rPr>
              <w:t>Legal Separation</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efc</w:t>
            </w:r>
          </w:p>
        </w:tc>
        <w:tc>
          <w:tcPr>
            <w:tcW w:w="3713" w:type="dxa"/>
          </w:tcPr>
          <w:p w:rsidR="00153E61" w:rsidRPr="008059E2" w:rsidRDefault="00153E61" w:rsidP="00153E61">
            <w:pPr>
              <w:rPr>
                <w:sz w:val="19"/>
                <w:szCs w:val="19"/>
              </w:rPr>
            </w:pPr>
            <w:r w:rsidRPr="008059E2">
              <w:rPr>
                <w:sz w:val="19"/>
                <w:szCs w:val="19"/>
              </w:rPr>
              <w:t>Extended Foster Care Services</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spd</w:t>
            </w:r>
          </w:p>
        </w:tc>
        <w:tc>
          <w:tcPr>
            <w:tcW w:w="3554" w:type="dxa"/>
          </w:tcPr>
          <w:p w:rsidR="00153E61" w:rsidRPr="008059E2" w:rsidRDefault="00153E61" w:rsidP="00153E61">
            <w:pPr>
              <w:rPr>
                <w:sz w:val="19"/>
                <w:szCs w:val="19"/>
              </w:rPr>
            </w:pPr>
            <w:r w:rsidRPr="008059E2">
              <w:rPr>
                <w:sz w:val="19"/>
                <w:szCs w:val="19"/>
              </w:rPr>
              <w:t>Legal Separation – Domestic Partnership</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fju</w:t>
            </w:r>
          </w:p>
        </w:tc>
        <w:tc>
          <w:tcPr>
            <w:tcW w:w="3713" w:type="dxa"/>
          </w:tcPr>
          <w:p w:rsidR="00153E61" w:rsidRPr="008059E2" w:rsidRDefault="00153E61" w:rsidP="00153E61">
            <w:pPr>
              <w:rPr>
                <w:sz w:val="19"/>
                <w:szCs w:val="19"/>
              </w:rPr>
            </w:pPr>
            <w:r w:rsidRPr="008059E2">
              <w:rPr>
                <w:sz w:val="19"/>
                <w:szCs w:val="19"/>
              </w:rPr>
              <w:t>Foreign Judgment – Domestic</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ter 5</w:t>
            </w:r>
          </w:p>
        </w:tc>
        <w:tc>
          <w:tcPr>
            <w:tcW w:w="3554" w:type="dxa"/>
          </w:tcPr>
          <w:p w:rsidR="00153E61" w:rsidRPr="008059E2" w:rsidRDefault="00153E61" w:rsidP="00153E61">
            <w:pPr>
              <w:rPr>
                <w:sz w:val="19"/>
                <w:szCs w:val="19"/>
              </w:rPr>
            </w:pPr>
            <w:r w:rsidRPr="008059E2">
              <w:rPr>
                <w:sz w:val="19"/>
                <w:szCs w:val="19"/>
              </w:rPr>
              <w:t>Termination of Parental Rights-Parentage</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gfc</w:t>
            </w:r>
          </w:p>
        </w:tc>
        <w:tc>
          <w:tcPr>
            <w:tcW w:w="3713" w:type="dxa"/>
          </w:tcPr>
          <w:p w:rsidR="00153E61" w:rsidRPr="008059E2" w:rsidRDefault="00153E61" w:rsidP="00153E61">
            <w:pPr>
              <w:rPr>
                <w:sz w:val="19"/>
                <w:szCs w:val="19"/>
              </w:rPr>
            </w:pPr>
            <w:r w:rsidRPr="008059E2">
              <w:rPr>
                <w:sz w:val="19"/>
                <w:szCs w:val="19"/>
              </w:rPr>
              <w:t>Guardianship Foster Care</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ter 7</w:t>
            </w:r>
          </w:p>
        </w:tc>
        <w:tc>
          <w:tcPr>
            <w:tcW w:w="3554" w:type="dxa"/>
          </w:tcPr>
          <w:p w:rsidR="00153E61" w:rsidRPr="008059E2" w:rsidRDefault="00153E61" w:rsidP="00153E61">
            <w:pPr>
              <w:rPr>
                <w:sz w:val="19"/>
                <w:szCs w:val="19"/>
              </w:rPr>
            </w:pPr>
            <w:r w:rsidRPr="008059E2">
              <w:rPr>
                <w:sz w:val="19"/>
                <w:szCs w:val="19"/>
              </w:rPr>
              <w:t>Termination of Parental Rights-Dependency</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inp</w:t>
            </w:r>
          </w:p>
        </w:tc>
        <w:tc>
          <w:tcPr>
            <w:tcW w:w="3713" w:type="dxa"/>
          </w:tcPr>
          <w:p w:rsidR="00153E61" w:rsidRPr="008059E2" w:rsidRDefault="00153E61" w:rsidP="00153E61">
            <w:pPr>
              <w:rPr>
                <w:sz w:val="19"/>
                <w:szCs w:val="19"/>
              </w:rPr>
            </w:pPr>
            <w:r w:rsidRPr="008059E2">
              <w:rPr>
                <w:sz w:val="19"/>
                <w:szCs w:val="19"/>
              </w:rPr>
              <w:t>Invalidity – Domestic Partnership</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sidRPr="008059E2">
              <w:rPr>
                <w:caps/>
                <w:sz w:val="19"/>
                <w:szCs w:val="19"/>
              </w:rPr>
              <w:t>tru</w:t>
            </w:r>
          </w:p>
        </w:tc>
        <w:tc>
          <w:tcPr>
            <w:tcW w:w="3554" w:type="dxa"/>
          </w:tcPr>
          <w:p w:rsidR="00153E61" w:rsidRPr="008059E2" w:rsidRDefault="00153E61" w:rsidP="00153E61">
            <w:pPr>
              <w:rPr>
                <w:sz w:val="19"/>
                <w:szCs w:val="19"/>
              </w:rPr>
            </w:pPr>
            <w:r w:rsidRPr="008059E2">
              <w:rPr>
                <w:sz w:val="19"/>
                <w:szCs w:val="19"/>
              </w:rPr>
              <w:t>Truancy</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inv</w:t>
            </w:r>
          </w:p>
        </w:tc>
        <w:tc>
          <w:tcPr>
            <w:tcW w:w="3713" w:type="dxa"/>
          </w:tcPr>
          <w:p w:rsidR="00153E61" w:rsidRPr="008059E2" w:rsidRDefault="00153E61" w:rsidP="00153E61">
            <w:pPr>
              <w:rPr>
                <w:sz w:val="19"/>
                <w:szCs w:val="19"/>
              </w:rPr>
            </w:pPr>
            <w:r w:rsidRPr="008059E2">
              <w:rPr>
                <w:sz w:val="19"/>
                <w:szCs w:val="19"/>
              </w:rPr>
              <w:t>Annulment – Invalidity</w:t>
            </w:r>
          </w:p>
        </w:tc>
        <w:tc>
          <w:tcPr>
            <w:tcW w:w="269" w:type="dxa"/>
          </w:tcPr>
          <w:p w:rsidR="00153E61" w:rsidRPr="00B17707" w:rsidRDefault="00153E61" w:rsidP="00153E61">
            <w:pPr>
              <w:rPr>
                <w:sz w:val="17"/>
                <w:szCs w:val="17"/>
              </w:rPr>
            </w:pPr>
          </w:p>
        </w:tc>
        <w:tc>
          <w:tcPr>
            <w:tcW w:w="286" w:type="dxa"/>
          </w:tcPr>
          <w:p w:rsidR="00153E61" w:rsidRDefault="00153E61" w:rsidP="00153E61">
            <w:r w:rsidRPr="00BB14CC">
              <w:rPr>
                <w:rFonts w:ascii="Arial" w:hAnsi="Arial" w:cs="Arial"/>
                <w:sz w:val="19"/>
                <w:szCs w:val="19"/>
              </w:rPr>
              <w:sym w:font="Wingdings" w:char="F06F"/>
            </w:r>
          </w:p>
        </w:tc>
        <w:tc>
          <w:tcPr>
            <w:tcW w:w="601" w:type="dxa"/>
          </w:tcPr>
          <w:p w:rsidR="00153E61" w:rsidRPr="008059E2" w:rsidRDefault="00153E61" w:rsidP="00153E61">
            <w:pPr>
              <w:rPr>
                <w:caps/>
                <w:sz w:val="19"/>
                <w:szCs w:val="19"/>
              </w:rPr>
            </w:pPr>
            <w:r>
              <w:rPr>
                <w:caps/>
                <w:sz w:val="19"/>
                <w:szCs w:val="19"/>
              </w:rPr>
              <w:t>VYG</w:t>
            </w:r>
          </w:p>
        </w:tc>
        <w:tc>
          <w:tcPr>
            <w:tcW w:w="3554" w:type="dxa"/>
          </w:tcPr>
          <w:p w:rsidR="00153E61" w:rsidRPr="008059E2" w:rsidRDefault="00153E61" w:rsidP="00153E61">
            <w:pPr>
              <w:rPr>
                <w:sz w:val="19"/>
                <w:szCs w:val="19"/>
              </w:rPr>
            </w:pPr>
            <w:r w:rsidRPr="00674860">
              <w:rPr>
                <w:sz w:val="19"/>
                <w:szCs w:val="19"/>
              </w:rPr>
              <w:t>Vulnerable Youth Guardianship</w:t>
            </w: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mds</w:t>
            </w:r>
          </w:p>
        </w:tc>
        <w:tc>
          <w:tcPr>
            <w:tcW w:w="3713" w:type="dxa"/>
          </w:tcPr>
          <w:p w:rsidR="00153E61" w:rsidRPr="008059E2" w:rsidRDefault="00153E61" w:rsidP="00153E61">
            <w:pPr>
              <w:rPr>
                <w:sz w:val="19"/>
                <w:szCs w:val="19"/>
              </w:rPr>
            </w:pPr>
            <w:r w:rsidRPr="008059E2">
              <w:rPr>
                <w:sz w:val="19"/>
                <w:szCs w:val="19"/>
              </w:rPr>
              <w:t>Modification – Support Only</w:t>
            </w:r>
          </w:p>
        </w:tc>
        <w:tc>
          <w:tcPr>
            <w:tcW w:w="269" w:type="dxa"/>
          </w:tcPr>
          <w:p w:rsidR="00153E61" w:rsidRPr="00B17707" w:rsidRDefault="00153E61" w:rsidP="00153E61">
            <w:pPr>
              <w:rPr>
                <w:sz w:val="17"/>
                <w:szCs w:val="17"/>
              </w:rPr>
            </w:pPr>
          </w:p>
        </w:tc>
        <w:tc>
          <w:tcPr>
            <w:tcW w:w="286" w:type="dxa"/>
          </w:tcPr>
          <w:p w:rsidR="00153E61" w:rsidRDefault="00153E61" w:rsidP="00153E61"/>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mod</w:t>
            </w:r>
            <w:r>
              <w:rPr>
                <w:caps/>
                <w:sz w:val="19"/>
                <w:szCs w:val="19"/>
              </w:rPr>
              <w:t xml:space="preserve"> </w:t>
            </w:r>
            <w:r w:rsidRPr="008059E2">
              <w:rPr>
                <w:caps/>
                <w:sz w:val="19"/>
                <w:szCs w:val="19"/>
              </w:rPr>
              <w:t>3</w:t>
            </w:r>
          </w:p>
        </w:tc>
        <w:tc>
          <w:tcPr>
            <w:tcW w:w="3713" w:type="dxa"/>
          </w:tcPr>
          <w:p w:rsidR="00153E61" w:rsidRPr="008059E2" w:rsidRDefault="00153E61" w:rsidP="00153E61">
            <w:pPr>
              <w:rPr>
                <w:sz w:val="19"/>
                <w:szCs w:val="19"/>
              </w:rPr>
            </w:pPr>
            <w:r w:rsidRPr="008059E2">
              <w:rPr>
                <w:sz w:val="19"/>
                <w:szCs w:val="19"/>
              </w:rPr>
              <w:t>Domestic Modification</w:t>
            </w:r>
          </w:p>
        </w:tc>
        <w:tc>
          <w:tcPr>
            <w:tcW w:w="269" w:type="dxa"/>
          </w:tcPr>
          <w:p w:rsidR="00153E61" w:rsidRPr="00B17707" w:rsidRDefault="00153E61" w:rsidP="00153E61">
            <w:pPr>
              <w:rPr>
                <w:sz w:val="17"/>
                <w:szCs w:val="17"/>
              </w:rPr>
            </w:pPr>
          </w:p>
        </w:tc>
        <w:tc>
          <w:tcPr>
            <w:tcW w:w="286" w:type="dxa"/>
          </w:tcPr>
          <w:p w:rsidR="00153E61" w:rsidRDefault="00153E61" w:rsidP="00153E61"/>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mod 5</w:t>
            </w:r>
          </w:p>
        </w:tc>
        <w:tc>
          <w:tcPr>
            <w:tcW w:w="3713" w:type="dxa"/>
          </w:tcPr>
          <w:p w:rsidR="00153E61" w:rsidRPr="008059E2" w:rsidRDefault="00153E61" w:rsidP="00153E61">
            <w:pPr>
              <w:rPr>
                <w:sz w:val="19"/>
                <w:szCs w:val="19"/>
              </w:rPr>
            </w:pPr>
            <w:r w:rsidRPr="008059E2">
              <w:rPr>
                <w:sz w:val="19"/>
                <w:szCs w:val="19"/>
              </w:rPr>
              <w:t>Parentage Modification</w:t>
            </w:r>
          </w:p>
        </w:tc>
        <w:tc>
          <w:tcPr>
            <w:tcW w:w="269" w:type="dxa"/>
          </w:tcPr>
          <w:p w:rsidR="00153E61" w:rsidRPr="00B17707" w:rsidRDefault="00153E61" w:rsidP="00153E61">
            <w:pPr>
              <w:rPr>
                <w:sz w:val="17"/>
                <w:szCs w:val="17"/>
              </w:rPr>
            </w:pPr>
          </w:p>
        </w:tc>
        <w:tc>
          <w:tcPr>
            <w:tcW w:w="286" w:type="dxa"/>
          </w:tcPr>
          <w:p w:rsidR="00153E61" w:rsidRDefault="00153E61" w:rsidP="00153E61"/>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msc 3</w:t>
            </w:r>
          </w:p>
        </w:tc>
        <w:tc>
          <w:tcPr>
            <w:tcW w:w="3713" w:type="dxa"/>
          </w:tcPr>
          <w:p w:rsidR="00153E61" w:rsidRPr="008059E2" w:rsidRDefault="00153E61" w:rsidP="00153E61">
            <w:pPr>
              <w:rPr>
                <w:sz w:val="19"/>
                <w:szCs w:val="19"/>
              </w:rPr>
            </w:pPr>
            <w:r w:rsidRPr="008059E2">
              <w:rPr>
                <w:sz w:val="19"/>
                <w:szCs w:val="19"/>
              </w:rPr>
              <w:t>Miscellaneous Domestic</w:t>
            </w:r>
          </w:p>
        </w:tc>
        <w:tc>
          <w:tcPr>
            <w:tcW w:w="269" w:type="dxa"/>
          </w:tcPr>
          <w:p w:rsidR="00153E61" w:rsidRPr="00B17707" w:rsidRDefault="00153E61" w:rsidP="00153E61">
            <w:pPr>
              <w:rPr>
                <w:sz w:val="17"/>
                <w:szCs w:val="17"/>
              </w:rPr>
            </w:pPr>
          </w:p>
        </w:tc>
        <w:tc>
          <w:tcPr>
            <w:tcW w:w="286" w:type="dxa"/>
          </w:tcPr>
          <w:p w:rsidR="00153E61" w:rsidRDefault="00153E61" w:rsidP="00153E61"/>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msc 5</w:t>
            </w:r>
          </w:p>
        </w:tc>
        <w:tc>
          <w:tcPr>
            <w:tcW w:w="3713" w:type="dxa"/>
          </w:tcPr>
          <w:p w:rsidR="00153E61" w:rsidRPr="008059E2" w:rsidRDefault="00153E61" w:rsidP="00153E61">
            <w:pPr>
              <w:rPr>
                <w:sz w:val="19"/>
                <w:szCs w:val="19"/>
              </w:rPr>
            </w:pPr>
            <w:r w:rsidRPr="008059E2">
              <w:rPr>
                <w:sz w:val="19"/>
                <w:szCs w:val="19"/>
              </w:rPr>
              <w:t>Miscellaneous – Adoption</w:t>
            </w:r>
          </w:p>
        </w:tc>
        <w:tc>
          <w:tcPr>
            <w:tcW w:w="269" w:type="dxa"/>
          </w:tcPr>
          <w:p w:rsidR="00153E61" w:rsidRPr="00B17707" w:rsidRDefault="00153E61" w:rsidP="00153E61">
            <w:pPr>
              <w:rPr>
                <w:sz w:val="17"/>
                <w:szCs w:val="17"/>
              </w:rPr>
            </w:pPr>
          </w:p>
        </w:tc>
        <w:tc>
          <w:tcPr>
            <w:tcW w:w="286" w:type="dxa"/>
          </w:tcPr>
          <w:p w:rsidR="00153E61" w:rsidRDefault="00153E61" w:rsidP="00153E61"/>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Default="00153E61" w:rsidP="00153E61">
            <w:r w:rsidRPr="00AC2FCB">
              <w:rPr>
                <w:rFonts w:ascii="Arial" w:hAnsi="Arial" w:cs="Arial"/>
                <w:sz w:val="19"/>
                <w:szCs w:val="19"/>
              </w:rPr>
              <w:sym w:font="Wingdings" w:char="F06F"/>
            </w:r>
          </w:p>
        </w:tc>
        <w:tc>
          <w:tcPr>
            <w:tcW w:w="688" w:type="dxa"/>
          </w:tcPr>
          <w:p w:rsidR="00153E61" w:rsidRPr="008059E2" w:rsidRDefault="00153E61" w:rsidP="00153E61">
            <w:pPr>
              <w:rPr>
                <w:caps/>
                <w:sz w:val="19"/>
                <w:szCs w:val="19"/>
              </w:rPr>
            </w:pPr>
            <w:r w:rsidRPr="008059E2">
              <w:rPr>
                <w:caps/>
                <w:sz w:val="19"/>
                <w:szCs w:val="19"/>
              </w:rPr>
              <w:t>mwa</w:t>
            </w:r>
          </w:p>
        </w:tc>
        <w:tc>
          <w:tcPr>
            <w:tcW w:w="3713" w:type="dxa"/>
          </w:tcPr>
          <w:p w:rsidR="00153E61" w:rsidRPr="008059E2" w:rsidRDefault="00153E61" w:rsidP="00153E61">
            <w:pPr>
              <w:rPr>
                <w:sz w:val="19"/>
                <w:szCs w:val="19"/>
              </w:rPr>
            </w:pPr>
            <w:r w:rsidRPr="008059E2">
              <w:rPr>
                <w:sz w:val="19"/>
                <w:szCs w:val="19"/>
              </w:rPr>
              <w:t>Mandatory Wage Assignment</w:t>
            </w:r>
          </w:p>
        </w:tc>
        <w:tc>
          <w:tcPr>
            <w:tcW w:w="269" w:type="dxa"/>
          </w:tcPr>
          <w:p w:rsidR="00153E61" w:rsidRPr="00B17707" w:rsidRDefault="00153E61" w:rsidP="00153E61">
            <w:pPr>
              <w:rPr>
                <w:sz w:val="17"/>
                <w:szCs w:val="17"/>
              </w:rPr>
            </w:pPr>
          </w:p>
        </w:tc>
        <w:tc>
          <w:tcPr>
            <w:tcW w:w="286" w:type="dxa"/>
          </w:tcPr>
          <w:p w:rsidR="00153E61" w:rsidRPr="00B17707" w:rsidRDefault="00153E61" w:rsidP="00153E61">
            <w:pPr>
              <w:rPr>
                <w:sz w:val="17"/>
                <w:szCs w:val="17"/>
              </w:rPr>
            </w:pPr>
          </w:p>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r w:rsidR="00153E61" w:rsidRPr="00B17707" w:rsidTr="006A73D9">
        <w:tc>
          <w:tcPr>
            <w:tcW w:w="385" w:type="dxa"/>
          </w:tcPr>
          <w:p w:rsidR="00153E61" w:rsidRPr="00AC2FCB" w:rsidRDefault="00153E61" w:rsidP="00153E61">
            <w:pPr>
              <w:rPr>
                <w:rFonts w:ascii="Arial" w:hAnsi="Arial" w:cs="Arial"/>
                <w:sz w:val="19"/>
                <w:szCs w:val="19"/>
              </w:rPr>
            </w:pPr>
          </w:p>
        </w:tc>
        <w:tc>
          <w:tcPr>
            <w:tcW w:w="688" w:type="dxa"/>
          </w:tcPr>
          <w:p w:rsidR="00153E61" w:rsidRPr="008059E2" w:rsidRDefault="00153E61" w:rsidP="00153E61">
            <w:pPr>
              <w:rPr>
                <w:caps/>
                <w:sz w:val="19"/>
                <w:szCs w:val="19"/>
              </w:rPr>
            </w:pPr>
          </w:p>
        </w:tc>
        <w:tc>
          <w:tcPr>
            <w:tcW w:w="3713" w:type="dxa"/>
          </w:tcPr>
          <w:p w:rsidR="00153E61" w:rsidRPr="008059E2" w:rsidRDefault="00153E61" w:rsidP="00153E61">
            <w:pPr>
              <w:rPr>
                <w:sz w:val="19"/>
                <w:szCs w:val="19"/>
              </w:rPr>
            </w:pPr>
          </w:p>
        </w:tc>
        <w:tc>
          <w:tcPr>
            <w:tcW w:w="269" w:type="dxa"/>
          </w:tcPr>
          <w:p w:rsidR="00153E61" w:rsidRPr="00B17707" w:rsidRDefault="00153E61" w:rsidP="00153E61">
            <w:pPr>
              <w:rPr>
                <w:sz w:val="17"/>
                <w:szCs w:val="17"/>
              </w:rPr>
            </w:pPr>
          </w:p>
        </w:tc>
        <w:tc>
          <w:tcPr>
            <w:tcW w:w="286" w:type="dxa"/>
          </w:tcPr>
          <w:p w:rsidR="00153E61" w:rsidRPr="00B17707" w:rsidRDefault="00153E61" w:rsidP="00153E61">
            <w:pPr>
              <w:rPr>
                <w:sz w:val="17"/>
                <w:szCs w:val="17"/>
              </w:rPr>
            </w:pPr>
          </w:p>
        </w:tc>
        <w:tc>
          <w:tcPr>
            <w:tcW w:w="601" w:type="dxa"/>
          </w:tcPr>
          <w:p w:rsidR="00153E61" w:rsidRPr="008059E2" w:rsidRDefault="00153E61" w:rsidP="00153E61">
            <w:pPr>
              <w:rPr>
                <w:caps/>
                <w:sz w:val="19"/>
                <w:szCs w:val="19"/>
              </w:rPr>
            </w:pPr>
          </w:p>
        </w:tc>
        <w:tc>
          <w:tcPr>
            <w:tcW w:w="3554" w:type="dxa"/>
          </w:tcPr>
          <w:p w:rsidR="00153E61" w:rsidRPr="008059E2" w:rsidRDefault="00153E61" w:rsidP="00153E61">
            <w:pPr>
              <w:rPr>
                <w:sz w:val="19"/>
                <w:szCs w:val="19"/>
              </w:rPr>
            </w:pPr>
          </w:p>
        </w:tc>
      </w:tr>
    </w:tbl>
    <w:p w:rsidR="00851721" w:rsidRDefault="00851721"/>
    <w:p w:rsidR="00851721" w:rsidRDefault="00851721"/>
    <w:p w:rsidR="00C17838" w:rsidRDefault="00C17838"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C17838">
          <w:footerReference w:type="default" r:id="rId7"/>
          <w:endnotePr>
            <w:numFmt w:val="decimal"/>
          </w:endnotePr>
          <w:pgSz w:w="12240" w:h="15840" w:code="1"/>
          <w:pgMar w:top="4320" w:right="1440" w:bottom="1440" w:left="1440" w:header="0" w:footer="1440" w:gutter="0"/>
          <w:pgNumType w:start="1"/>
          <w:cols w:space="720"/>
          <w:noEndnote/>
        </w:sectPr>
      </w:pPr>
    </w:p>
    <w:tbl>
      <w:tblPr>
        <w:tblStyle w:val="TableGrid"/>
        <w:tblW w:w="4770" w:type="dxa"/>
        <w:tblInd w:w="-95" w:type="dxa"/>
        <w:tblLook w:val="04A0" w:firstRow="1" w:lastRow="0" w:firstColumn="1" w:lastColumn="0" w:noHBand="0" w:noVBand="1"/>
      </w:tblPr>
      <w:tblGrid>
        <w:gridCol w:w="265"/>
        <w:gridCol w:w="4505"/>
      </w:tblGrid>
      <w:tr w:rsidR="00A366DD" w:rsidTr="00F07C21">
        <w:tc>
          <w:tcPr>
            <w:tcW w:w="4770" w:type="dxa"/>
            <w:gridSpan w:val="2"/>
          </w:tcPr>
          <w:p w:rsidR="00A366DD" w:rsidRPr="00EC4A79" w:rsidRDefault="00EC4A79" w:rsidP="006A73D9">
            <w:pPr>
              <w:pStyle w:val="DEFINE"/>
              <w:spacing w:line="240" w:lineRule="auto"/>
              <w:rPr>
                <w:b/>
                <w:szCs w:val="16"/>
              </w:rPr>
            </w:pPr>
            <w:r w:rsidRPr="00C735F0">
              <w:rPr>
                <w:b/>
                <w:szCs w:val="16"/>
              </w:rPr>
              <w:lastRenderedPageBreak/>
              <w:t>DOMESTIC RELATIONS</w:t>
            </w:r>
          </w:p>
        </w:tc>
      </w:tr>
      <w:tr w:rsidR="00A366DD" w:rsidTr="00F07C21">
        <w:tc>
          <w:tcPr>
            <w:tcW w:w="265" w:type="dxa"/>
          </w:tcPr>
          <w:p w:rsidR="00A366DD" w:rsidRPr="00674860" w:rsidRDefault="00A366DD" w:rsidP="006A73D9">
            <w:pPr>
              <w:ind w:left="33" w:hanging="13"/>
              <w:rPr>
                <w:rFonts w:ascii="Arial" w:hAnsi="Arial" w:cs="Arial"/>
                <w:sz w:val="14"/>
                <w:szCs w:val="14"/>
              </w:rPr>
            </w:pPr>
          </w:p>
        </w:tc>
        <w:tc>
          <w:tcPr>
            <w:tcW w:w="4505" w:type="dxa"/>
          </w:tcPr>
          <w:p w:rsidR="00EC4A79" w:rsidRPr="00674860" w:rsidRDefault="00EC4A79" w:rsidP="006A73D9">
            <w:pPr>
              <w:pStyle w:val="define0"/>
              <w:spacing w:before="0"/>
              <w:rPr>
                <w:szCs w:val="16"/>
              </w:rPr>
            </w:pPr>
            <w:r w:rsidRPr="00674860">
              <w:rPr>
                <w:b/>
                <w:szCs w:val="16"/>
              </w:rPr>
              <w:t>Annulment--Invalidity</w:t>
            </w:r>
            <w:r w:rsidRPr="00674860">
              <w:rPr>
                <w:szCs w:val="16"/>
              </w:rPr>
              <w:t>--Petition claiming an illegal or invalid marriage.</w:t>
            </w:r>
          </w:p>
          <w:p w:rsidR="00EC4A79" w:rsidRPr="00674860" w:rsidRDefault="00EC4A79" w:rsidP="006A73D9">
            <w:pPr>
              <w:pStyle w:val="define0"/>
              <w:spacing w:before="0"/>
              <w:rPr>
                <w:szCs w:val="16"/>
              </w:rPr>
            </w:pPr>
            <w:r w:rsidRPr="00674860">
              <w:rPr>
                <w:b/>
                <w:szCs w:val="16"/>
              </w:rPr>
              <w:t>Child Custody</w:t>
            </w:r>
            <w:r w:rsidRPr="00674860">
              <w:rPr>
                <w:szCs w:val="16"/>
              </w:rPr>
              <w:t>--Petition involving the immediate charge and control of a child.</w:t>
            </w:r>
          </w:p>
          <w:p w:rsidR="00EC4A79" w:rsidRPr="00674860" w:rsidRDefault="00694647" w:rsidP="006A73D9">
            <w:pPr>
              <w:pStyle w:val="define0"/>
              <w:spacing w:before="0"/>
              <w:rPr>
                <w:szCs w:val="16"/>
              </w:rPr>
            </w:pPr>
            <w:r w:rsidRPr="00674860">
              <w:rPr>
                <w:b/>
                <w:szCs w:val="16"/>
              </w:rPr>
              <w:t>Committed Intimate Relationship--</w:t>
            </w:r>
            <w:r w:rsidR="00EC4A79" w:rsidRPr="00674860">
              <w:rPr>
                <w:szCs w:val="16"/>
              </w:rPr>
              <w:t>Petition for distribution of property from a committed intimate relationship (i.e., a stable, marital-like relationship where both parties cohabit with knowledge that a lawful marriage between them does not exist).</w:t>
            </w:r>
          </w:p>
          <w:p w:rsidR="00153E61" w:rsidRPr="00153E61" w:rsidRDefault="00153E61" w:rsidP="006A73D9">
            <w:pPr>
              <w:pStyle w:val="define0"/>
              <w:spacing w:before="0"/>
              <w:rPr>
                <w:szCs w:val="16"/>
              </w:rPr>
            </w:pPr>
            <w:r>
              <w:rPr>
                <w:b/>
                <w:szCs w:val="16"/>
              </w:rPr>
              <w:t>De Facto Parentage-</w:t>
            </w:r>
            <w:r>
              <w:rPr>
                <w:szCs w:val="16"/>
              </w:rPr>
              <w:t xml:space="preserve">Petition filed under RCW 26.26A.440 requesting the court for an order finding the petitioner to be the de facto parent of the child named in the petition. </w:t>
            </w:r>
          </w:p>
          <w:p w:rsidR="00EC4A79" w:rsidRPr="00674860" w:rsidRDefault="00EC4A79" w:rsidP="006A73D9">
            <w:pPr>
              <w:pStyle w:val="define0"/>
              <w:spacing w:before="0"/>
              <w:rPr>
                <w:szCs w:val="16"/>
              </w:rPr>
            </w:pPr>
            <w:r w:rsidRPr="00674860">
              <w:rPr>
                <w:b/>
                <w:szCs w:val="16"/>
              </w:rPr>
              <w:t>Dissolution with Children</w:t>
            </w:r>
            <w:r w:rsidRPr="00674860">
              <w:rPr>
                <w:szCs w:val="16"/>
              </w:rPr>
              <w:t>--Petition to terminate a marriage other than annulment, with children of that marriage.</w:t>
            </w:r>
          </w:p>
          <w:p w:rsidR="00EC4A79" w:rsidRPr="00674860" w:rsidRDefault="00EC4A79" w:rsidP="006A73D9">
            <w:pPr>
              <w:pStyle w:val="define0"/>
              <w:spacing w:before="0"/>
              <w:rPr>
                <w:szCs w:val="16"/>
              </w:rPr>
            </w:pPr>
            <w:r w:rsidRPr="00674860">
              <w:rPr>
                <w:b/>
                <w:szCs w:val="16"/>
              </w:rPr>
              <w:t>Dissolution with no Children</w:t>
            </w:r>
            <w:r w:rsidRPr="00674860">
              <w:rPr>
                <w:szCs w:val="16"/>
              </w:rPr>
              <w:t>--Petition to terminate a marriage other than annulment, with no children of that marriage.</w:t>
            </w:r>
          </w:p>
          <w:p w:rsidR="00EC4A79" w:rsidRPr="00674860" w:rsidRDefault="00EC4A79" w:rsidP="006A73D9">
            <w:pPr>
              <w:pStyle w:val="define0"/>
              <w:spacing w:before="0"/>
              <w:rPr>
                <w:szCs w:val="16"/>
              </w:rPr>
            </w:pPr>
            <w:r w:rsidRPr="00674860">
              <w:rPr>
                <w:b/>
                <w:szCs w:val="16"/>
              </w:rPr>
              <w:t>Dissolution of Domestic Partnership–With Children</w:t>
            </w:r>
            <w:r w:rsidRPr="00674860">
              <w:rPr>
                <w:szCs w:val="16"/>
              </w:rPr>
              <w:t>--Petition to terminate a domestic partnership, other than annulment, with children of that domestic partnership.</w:t>
            </w:r>
          </w:p>
          <w:p w:rsidR="00EC4A79" w:rsidRPr="00674860" w:rsidRDefault="00EC4A79" w:rsidP="006A73D9">
            <w:pPr>
              <w:pStyle w:val="define0"/>
              <w:spacing w:before="0"/>
              <w:rPr>
                <w:szCs w:val="16"/>
              </w:rPr>
            </w:pPr>
            <w:r w:rsidRPr="00674860">
              <w:rPr>
                <w:b/>
                <w:szCs w:val="16"/>
              </w:rPr>
              <w:t>Dissolution of Domestic Partnership–With No Children</w:t>
            </w:r>
            <w:r w:rsidRPr="00674860">
              <w:rPr>
                <w:szCs w:val="16"/>
              </w:rPr>
              <w:t>--Petition to terminate a domestic partnership, other than annulment, with no children of that domestic partnership.</w:t>
            </w:r>
          </w:p>
          <w:p w:rsidR="00EC4A79" w:rsidRPr="00674860" w:rsidRDefault="00EC4A79" w:rsidP="006A73D9">
            <w:pPr>
              <w:pStyle w:val="define0"/>
              <w:spacing w:before="0"/>
              <w:rPr>
                <w:szCs w:val="16"/>
              </w:rPr>
            </w:pPr>
            <w:r w:rsidRPr="00674860">
              <w:rPr>
                <w:b/>
                <w:szCs w:val="16"/>
              </w:rPr>
              <w:t>Foreign Judgment</w:t>
            </w:r>
            <w:r w:rsidRPr="00674860">
              <w:rPr>
                <w:szCs w:val="16"/>
              </w:rPr>
              <w:t>--A judgment, decree, or order of a court of the United States, or any state or territory, which is entitled to full faith and credit in this state.</w:t>
            </w:r>
          </w:p>
          <w:p w:rsidR="00EC4A79" w:rsidRPr="00674860" w:rsidRDefault="00EC4A79" w:rsidP="006A73D9">
            <w:pPr>
              <w:pStyle w:val="define0"/>
              <w:spacing w:before="0"/>
              <w:rPr>
                <w:szCs w:val="16"/>
              </w:rPr>
            </w:pPr>
            <w:r w:rsidRPr="00674860">
              <w:rPr>
                <w:b/>
                <w:szCs w:val="16"/>
              </w:rPr>
              <w:t>Invalidity–Domestic Partnership</w:t>
            </w:r>
            <w:r w:rsidRPr="00674860">
              <w:rPr>
                <w:szCs w:val="16"/>
              </w:rPr>
              <w:t>--Petition to invalidate a domestic partnership.</w:t>
            </w:r>
          </w:p>
          <w:p w:rsidR="00EC4A79" w:rsidRPr="00674860" w:rsidRDefault="00EC4A79" w:rsidP="006A73D9">
            <w:pPr>
              <w:pStyle w:val="define0"/>
              <w:spacing w:before="0"/>
              <w:rPr>
                <w:szCs w:val="16"/>
              </w:rPr>
            </w:pPr>
            <w:r w:rsidRPr="00674860">
              <w:rPr>
                <w:b/>
                <w:szCs w:val="16"/>
              </w:rPr>
              <w:t>Legal Separation</w:t>
            </w:r>
            <w:r w:rsidRPr="00674860">
              <w:rPr>
                <w:szCs w:val="16"/>
              </w:rPr>
              <w:t>--Petition to live separate and apart.</w:t>
            </w:r>
          </w:p>
          <w:p w:rsidR="00EC4A79" w:rsidRPr="00674860" w:rsidRDefault="00EC4A79" w:rsidP="006A73D9">
            <w:pPr>
              <w:pStyle w:val="define0"/>
              <w:spacing w:before="0"/>
              <w:rPr>
                <w:szCs w:val="16"/>
              </w:rPr>
            </w:pPr>
            <w:r w:rsidRPr="00674860">
              <w:rPr>
                <w:b/>
                <w:szCs w:val="16"/>
              </w:rPr>
              <w:t>Legal Separation-Domestic Partnership</w:t>
            </w:r>
            <w:r w:rsidRPr="00674860">
              <w:rPr>
                <w:szCs w:val="16"/>
              </w:rPr>
              <w:t xml:space="preserve">--Petition to live separate and apart in a domestic partnership. </w:t>
            </w:r>
          </w:p>
          <w:p w:rsidR="00EC4A79" w:rsidRPr="00674860" w:rsidRDefault="00EC4A79" w:rsidP="006A73D9">
            <w:pPr>
              <w:pStyle w:val="define0"/>
              <w:spacing w:before="0"/>
              <w:rPr>
                <w:szCs w:val="16"/>
              </w:rPr>
            </w:pPr>
            <w:r w:rsidRPr="00674860">
              <w:rPr>
                <w:b/>
                <w:szCs w:val="16"/>
              </w:rPr>
              <w:t>Mandatory Wage Assignment</w:t>
            </w:r>
            <w:r w:rsidRPr="00674860">
              <w:rPr>
                <w:szCs w:val="16"/>
              </w:rPr>
              <w:t>--Petition for wage assignment.</w:t>
            </w:r>
          </w:p>
          <w:p w:rsidR="00EC4A79" w:rsidRPr="00674860" w:rsidRDefault="00EC4A79" w:rsidP="006A73D9">
            <w:pPr>
              <w:pStyle w:val="define0"/>
              <w:spacing w:before="0"/>
              <w:rPr>
                <w:szCs w:val="16"/>
              </w:rPr>
            </w:pPr>
            <w:r w:rsidRPr="00674860">
              <w:rPr>
                <w:b/>
                <w:szCs w:val="16"/>
              </w:rPr>
              <w:t>Modification</w:t>
            </w:r>
            <w:r w:rsidRPr="00674860">
              <w:rPr>
                <w:szCs w:val="16"/>
              </w:rPr>
              <w:t>--Petition seeking amendment of a previous order or decree.</w:t>
            </w:r>
            <w:r w:rsidR="002665F4" w:rsidRPr="00674860">
              <w:rPr>
                <w:szCs w:val="16"/>
              </w:rPr>
              <w:t xml:space="preserve"> </w:t>
            </w:r>
            <w:r w:rsidR="002665F4" w:rsidRPr="00674860">
              <w:rPr>
                <w:b/>
                <w:szCs w:val="16"/>
              </w:rPr>
              <w:t>(MOD 3)</w:t>
            </w:r>
          </w:p>
          <w:p w:rsidR="00EC4A79" w:rsidRPr="00674860" w:rsidRDefault="00EC4A79" w:rsidP="006A73D9">
            <w:pPr>
              <w:pStyle w:val="define0"/>
              <w:spacing w:before="0"/>
              <w:rPr>
                <w:szCs w:val="16"/>
              </w:rPr>
            </w:pPr>
            <w:r w:rsidRPr="00674860">
              <w:rPr>
                <w:b/>
                <w:szCs w:val="16"/>
              </w:rPr>
              <w:t>Modification: Support Only</w:t>
            </w:r>
            <w:r w:rsidRPr="00674860">
              <w:rPr>
                <w:szCs w:val="16"/>
              </w:rPr>
              <w:t>--Petition seeking amendment of a previous order or decree regarding support.</w:t>
            </w:r>
          </w:p>
          <w:p w:rsidR="00EC4A79" w:rsidRPr="00674860" w:rsidRDefault="00EC4A79" w:rsidP="006A73D9">
            <w:pPr>
              <w:pStyle w:val="define0"/>
              <w:spacing w:before="0"/>
              <w:rPr>
                <w:szCs w:val="16"/>
              </w:rPr>
            </w:pPr>
            <w:r w:rsidRPr="00674860">
              <w:rPr>
                <w:b/>
                <w:szCs w:val="16"/>
              </w:rPr>
              <w:t>Out-of-State Custody</w:t>
            </w:r>
            <w:r w:rsidRPr="00674860">
              <w:rPr>
                <w:szCs w:val="16"/>
              </w:rPr>
              <w:t>--Recording custody established out-of-state.</w:t>
            </w:r>
          </w:p>
          <w:p w:rsidR="00EC4A79" w:rsidRPr="00674860" w:rsidRDefault="00EC4A79" w:rsidP="006A73D9">
            <w:pPr>
              <w:pStyle w:val="define0"/>
              <w:spacing w:before="0"/>
              <w:rPr>
                <w:szCs w:val="16"/>
              </w:rPr>
            </w:pPr>
            <w:r w:rsidRPr="00674860">
              <w:rPr>
                <w:b/>
                <w:szCs w:val="16"/>
              </w:rPr>
              <w:t>Parenting Plan/Child Support</w:t>
            </w:r>
            <w:r w:rsidR="00AF7005" w:rsidRPr="00674860">
              <w:rPr>
                <w:szCs w:val="16"/>
              </w:rPr>
              <w:t>--</w:t>
            </w:r>
            <w:r w:rsidRPr="00674860">
              <w:rPr>
                <w:szCs w:val="16"/>
              </w:rPr>
              <w:t>Petition for Residential Schedule/Parenting Plan/Child Support in circumstances set forth in RCW 26.26.375.</w:t>
            </w:r>
          </w:p>
          <w:p w:rsidR="00EC4A79" w:rsidRPr="00674860" w:rsidRDefault="00EC4A79" w:rsidP="006A73D9">
            <w:pPr>
              <w:pStyle w:val="define0"/>
              <w:spacing w:before="0"/>
              <w:rPr>
                <w:szCs w:val="16"/>
              </w:rPr>
            </w:pPr>
            <w:r w:rsidRPr="00674860">
              <w:rPr>
                <w:b/>
                <w:szCs w:val="16"/>
              </w:rPr>
              <w:t>Reciprocal, Respondent-in-County</w:t>
            </w:r>
            <w:r w:rsidRPr="00674860">
              <w:rPr>
                <w:szCs w:val="16"/>
              </w:rPr>
              <w:t>-</w:t>
            </w:r>
            <w:r w:rsidR="00694647" w:rsidRPr="00674860">
              <w:rPr>
                <w:szCs w:val="16"/>
              </w:rPr>
              <w:t>-</w:t>
            </w:r>
            <w:r w:rsidRPr="00674860">
              <w:rPr>
                <w:szCs w:val="16"/>
              </w:rPr>
              <w:t>Petition to enforce orders between states under URESA for respondents in the county.</w:t>
            </w:r>
          </w:p>
          <w:p w:rsidR="00A366DD" w:rsidRPr="00674860" w:rsidRDefault="00EC4A79" w:rsidP="006A73D9">
            <w:pPr>
              <w:pStyle w:val="define0"/>
              <w:spacing w:before="0"/>
              <w:rPr>
                <w:szCs w:val="16"/>
              </w:rPr>
            </w:pPr>
            <w:r w:rsidRPr="00674860">
              <w:rPr>
                <w:b/>
                <w:szCs w:val="16"/>
              </w:rPr>
              <w:t>Reciprocal, Respondent-Out-of-County</w:t>
            </w:r>
            <w:r w:rsidRPr="00674860">
              <w:rPr>
                <w:szCs w:val="16"/>
              </w:rPr>
              <w:t>--Petition to enforce orders between states under URESA for respondents out of the county.</w:t>
            </w:r>
          </w:p>
          <w:p w:rsidR="00AF7005" w:rsidRPr="00674860" w:rsidRDefault="00AF7005" w:rsidP="00453234">
            <w:pPr>
              <w:pStyle w:val="define0"/>
              <w:spacing w:before="0"/>
              <w:rPr>
                <w:rFonts w:ascii="Calibri" w:hAnsi="Calibri"/>
                <w:szCs w:val="16"/>
              </w:rPr>
            </w:pPr>
            <w:r w:rsidRPr="00674860">
              <w:rPr>
                <w:b/>
                <w:szCs w:val="16"/>
              </w:rPr>
              <w:t>Relative Child Visitation</w:t>
            </w:r>
            <w:r w:rsidR="00674860">
              <w:rPr>
                <w:szCs w:val="16"/>
              </w:rPr>
              <w:t xml:space="preserve"> – Relatives,</w:t>
            </w:r>
            <w:r w:rsidR="00453234">
              <w:rPr>
                <w:szCs w:val="16"/>
              </w:rPr>
              <w:t xml:space="preserve"> Grandparents</w:t>
            </w:r>
            <w:r w:rsidR="00674860">
              <w:rPr>
                <w:szCs w:val="16"/>
              </w:rPr>
              <w:t>--</w:t>
            </w:r>
            <w:r w:rsidR="00674860" w:rsidRPr="00674860">
              <w:rPr>
                <w:szCs w:val="16"/>
              </w:rPr>
              <w:t>Request filed by eligible relati</w:t>
            </w:r>
            <w:r w:rsidR="00453234">
              <w:rPr>
                <w:szCs w:val="16"/>
              </w:rPr>
              <w:t>ve for visitation with a child (RCW 26.11).</w:t>
            </w:r>
          </w:p>
        </w:tc>
      </w:tr>
      <w:tr w:rsidR="00A366DD" w:rsidTr="00F07C21">
        <w:tc>
          <w:tcPr>
            <w:tcW w:w="4770" w:type="dxa"/>
            <w:gridSpan w:val="2"/>
          </w:tcPr>
          <w:p w:rsidR="00A366DD" w:rsidRPr="00674860" w:rsidRDefault="00EC4A79" w:rsidP="006A73D9">
            <w:pPr>
              <w:pStyle w:val="define0"/>
              <w:spacing w:before="0" w:after="40"/>
              <w:rPr>
                <w:b/>
                <w:szCs w:val="16"/>
              </w:rPr>
            </w:pPr>
            <w:r w:rsidRPr="00674860">
              <w:rPr>
                <w:b/>
                <w:szCs w:val="16"/>
              </w:rPr>
              <w:t>DOMESTIC VIOLENCE/ ANTIHARASSMENT</w:t>
            </w:r>
          </w:p>
        </w:tc>
      </w:tr>
      <w:tr w:rsidR="00A366DD" w:rsidTr="00F07C21">
        <w:tc>
          <w:tcPr>
            <w:tcW w:w="265" w:type="dxa"/>
          </w:tcPr>
          <w:p w:rsidR="00A366DD" w:rsidRPr="00A366DD" w:rsidRDefault="00A366DD" w:rsidP="006A73D9">
            <w:pPr>
              <w:ind w:left="33" w:hanging="13"/>
              <w:rPr>
                <w:rFonts w:ascii="Arial" w:hAnsi="Arial" w:cs="Arial"/>
                <w:sz w:val="14"/>
                <w:szCs w:val="14"/>
              </w:rPr>
            </w:pPr>
          </w:p>
        </w:tc>
        <w:tc>
          <w:tcPr>
            <w:tcW w:w="4505" w:type="dxa"/>
          </w:tcPr>
          <w:p w:rsidR="00A366DD" w:rsidRPr="00EC4A79" w:rsidRDefault="00EC4A79" w:rsidP="006A73D9">
            <w:pPr>
              <w:pStyle w:val="define0"/>
              <w:spacing w:before="0" w:after="40"/>
              <w:rPr>
                <w:szCs w:val="16"/>
              </w:rPr>
            </w:pPr>
            <w:r w:rsidRPr="00C735F0">
              <w:rPr>
                <w:b/>
                <w:szCs w:val="16"/>
              </w:rPr>
              <w:t>Confidential Name Change</w:t>
            </w:r>
            <w:r w:rsidRPr="00C735F0">
              <w:rPr>
                <w:szCs w:val="16"/>
              </w:rPr>
              <w:t>--Petition for name change, when domestic violence/antiharassment issues require confidentiality.</w:t>
            </w:r>
          </w:p>
        </w:tc>
      </w:tr>
      <w:tr w:rsidR="00A366DD" w:rsidTr="00F07C21">
        <w:tc>
          <w:tcPr>
            <w:tcW w:w="4770" w:type="dxa"/>
            <w:gridSpan w:val="2"/>
          </w:tcPr>
          <w:p w:rsidR="00A366DD" w:rsidRPr="00EC4A79" w:rsidRDefault="00EC4A79" w:rsidP="006A73D9">
            <w:pPr>
              <w:pStyle w:val="define0"/>
              <w:spacing w:before="0" w:after="40"/>
              <w:rPr>
                <w:b/>
                <w:szCs w:val="16"/>
              </w:rPr>
            </w:pPr>
            <w:r w:rsidRPr="00C735F0">
              <w:rPr>
                <w:b/>
                <w:szCs w:val="16"/>
              </w:rPr>
              <w:t>ADOPTION/</w:t>
            </w:r>
            <w:r>
              <w:rPr>
                <w:b/>
                <w:szCs w:val="16"/>
              </w:rPr>
              <w:t>PARENTAGE</w:t>
            </w:r>
            <w:r w:rsidR="002665F4">
              <w:rPr>
                <w:b/>
                <w:szCs w:val="16"/>
              </w:rPr>
              <w:t xml:space="preserve"> (SCOMIS Case Type 5)</w:t>
            </w:r>
          </w:p>
        </w:tc>
      </w:tr>
      <w:tr w:rsidR="00A366DD" w:rsidTr="00F07C21">
        <w:tc>
          <w:tcPr>
            <w:tcW w:w="265" w:type="dxa"/>
          </w:tcPr>
          <w:p w:rsidR="00A366DD" w:rsidRDefault="00A366DD" w:rsidP="006A73D9">
            <w:pPr>
              <w:ind w:left="33" w:hanging="13"/>
              <w:rPr>
                <w:rFonts w:ascii="Arial" w:hAnsi="Arial" w:cs="Arial"/>
                <w:sz w:val="18"/>
                <w:szCs w:val="18"/>
              </w:rPr>
            </w:pPr>
          </w:p>
        </w:tc>
        <w:tc>
          <w:tcPr>
            <w:tcW w:w="4505" w:type="dxa"/>
          </w:tcPr>
          <w:p w:rsidR="00EC4A79" w:rsidRPr="00C735F0" w:rsidRDefault="00EC4A79" w:rsidP="006A73D9">
            <w:pPr>
              <w:pStyle w:val="define0"/>
              <w:spacing w:before="0"/>
              <w:rPr>
                <w:szCs w:val="16"/>
              </w:rPr>
            </w:pPr>
            <w:r w:rsidRPr="00C735F0">
              <w:rPr>
                <w:b/>
                <w:szCs w:val="16"/>
              </w:rPr>
              <w:t>Adoption</w:t>
            </w:r>
            <w:r w:rsidRPr="00C735F0">
              <w:rPr>
                <w:szCs w:val="16"/>
              </w:rPr>
              <w:t>--Petition to establish a new, permanent relationship of parent and child not having that relationship.</w:t>
            </w:r>
          </w:p>
          <w:p w:rsidR="00153E61" w:rsidRPr="00153E61" w:rsidRDefault="00EC4A79" w:rsidP="00153E61">
            <w:pPr>
              <w:pStyle w:val="define0"/>
              <w:spacing w:before="0"/>
              <w:rPr>
                <w:szCs w:val="16"/>
              </w:rPr>
            </w:pPr>
            <w:r w:rsidRPr="00C735F0">
              <w:rPr>
                <w:b/>
                <w:szCs w:val="16"/>
              </w:rPr>
              <w:t>Confidential Intermediary</w:t>
            </w:r>
            <w:r w:rsidRPr="00C735F0">
              <w:rPr>
                <w:szCs w:val="16"/>
              </w:rPr>
              <w:t>--Petition to appoint a confidential intermediary to contact the adopted person(s), birth parent(s), or other relative(s).</w:t>
            </w:r>
          </w:p>
          <w:p w:rsidR="00EC4A79" w:rsidRPr="00C735F0" w:rsidRDefault="00EC4A79" w:rsidP="005E2ED3">
            <w:pPr>
              <w:pStyle w:val="define0"/>
              <w:spacing w:before="0"/>
              <w:jc w:val="both"/>
              <w:rPr>
                <w:szCs w:val="16"/>
              </w:rPr>
            </w:pPr>
            <w:r w:rsidRPr="00C735F0">
              <w:rPr>
                <w:b/>
                <w:szCs w:val="16"/>
              </w:rPr>
              <w:t>Initial Pre</w:t>
            </w:r>
            <w:r w:rsidRPr="00C735F0">
              <w:rPr>
                <w:b/>
                <w:szCs w:val="16"/>
              </w:rPr>
              <w:noBreakHyphen/>
              <w:t>Placement</w:t>
            </w:r>
            <w:r w:rsidRPr="00C735F0">
              <w:rPr>
                <w:szCs w:val="16"/>
              </w:rPr>
              <w:t>--An initial pre</w:t>
            </w:r>
            <w:r w:rsidRPr="00C735F0">
              <w:rPr>
                <w:szCs w:val="16"/>
              </w:rPr>
              <w:noBreakHyphen/>
              <w:t>placement report filed on a child by the DSHS prior to the filing of adoption papers.</w:t>
            </w:r>
          </w:p>
          <w:p w:rsidR="00EC4A79" w:rsidRPr="00C735F0" w:rsidRDefault="00EC4A79" w:rsidP="006A73D9">
            <w:pPr>
              <w:pStyle w:val="define0"/>
              <w:spacing w:before="0"/>
              <w:rPr>
                <w:szCs w:val="16"/>
              </w:rPr>
            </w:pPr>
            <w:r w:rsidRPr="00C735F0">
              <w:rPr>
                <w:b/>
                <w:szCs w:val="16"/>
              </w:rPr>
              <w:t>Modification</w:t>
            </w:r>
            <w:r w:rsidRPr="00C735F0">
              <w:rPr>
                <w:szCs w:val="16"/>
              </w:rPr>
              <w:t>--Petition seeking amendment of a previous order or decree.</w:t>
            </w:r>
            <w:r w:rsidR="002665F4">
              <w:rPr>
                <w:szCs w:val="16"/>
              </w:rPr>
              <w:t xml:space="preserve"> </w:t>
            </w:r>
            <w:r w:rsidR="002665F4" w:rsidRPr="002665F4">
              <w:rPr>
                <w:b/>
                <w:szCs w:val="16"/>
              </w:rPr>
              <w:t>(MOD 5)</w:t>
            </w:r>
          </w:p>
          <w:p w:rsidR="00EC4A79" w:rsidRDefault="00EC4A79" w:rsidP="006A73D9">
            <w:pPr>
              <w:pStyle w:val="define0"/>
              <w:spacing w:before="0"/>
              <w:rPr>
                <w:szCs w:val="16"/>
              </w:rPr>
            </w:pPr>
            <w:r>
              <w:rPr>
                <w:b/>
                <w:szCs w:val="16"/>
              </w:rPr>
              <w:t>Parentage</w:t>
            </w:r>
            <w:r w:rsidRPr="00C735F0">
              <w:rPr>
                <w:szCs w:val="16"/>
              </w:rPr>
              <w:t>--Petition to determine the legal status of a</w:t>
            </w:r>
            <w:r>
              <w:rPr>
                <w:szCs w:val="16"/>
              </w:rPr>
              <w:t xml:space="preserve"> parent</w:t>
            </w:r>
            <w:r w:rsidRPr="00C735F0">
              <w:rPr>
                <w:szCs w:val="16"/>
              </w:rPr>
              <w:t>.</w:t>
            </w:r>
          </w:p>
          <w:p w:rsidR="004A2BC1" w:rsidRPr="00C735F0" w:rsidRDefault="004A2BC1" w:rsidP="006A73D9">
            <w:pPr>
              <w:pStyle w:val="define0"/>
              <w:spacing w:before="0"/>
              <w:rPr>
                <w:szCs w:val="16"/>
              </w:rPr>
            </w:pPr>
            <w:r w:rsidRPr="00A6394B">
              <w:rPr>
                <w:b/>
                <w:szCs w:val="16"/>
              </w:rPr>
              <w:t>Parentage Surrogacy</w:t>
            </w:r>
            <w:r>
              <w:rPr>
                <w:szCs w:val="16"/>
              </w:rPr>
              <w:t>-</w:t>
            </w:r>
            <w:r w:rsidR="00A6394B">
              <w:rPr>
                <w:szCs w:val="16"/>
              </w:rPr>
              <w:t>Court proceedings related to provisions of surrogacy agreements.</w:t>
            </w:r>
          </w:p>
          <w:p w:rsidR="00EC4A79" w:rsidRPr="00C735F0" w:rsidRDefault="00EC4A79" w:rsidP="006A73D9">
            <w:pPr>
              <w:pStyle w:val="define0"/>
              <w:spacing w:before="0"/>
              <w:rPr>
                <w:szCs w:val="16"/>
              </w:rPr>
            </w:pPr>
            <w:r w:rsidRPr="00C735F0">
              <w:rPr>
                <w:b/>
                <w:szCs w:val="16"/>
              </w:rPr>
              <w:t>Paternity/URESA/UIFSA</w:t>
            </w:r>
            <w:r w:rsidRPr="00C735F0">
              <w:rPr>
                <w:szCs w:val="16"/>
              </w:rPr>
              <w:t>--Petition to d</w:t>
            </w:r>
            <w:r>
              <w:rPr>
                <w:szCs w:val="16"/>
              </w:rPr>
              <w:t xml:space="preserve">etermine the legal status of a </w:t>
            </w:r>
            <w:proofErr w:type="gramStart"/>
            <w:r>
              <w:rPr>
                <w:szCs w:val="16"/>
              </w:rPr>
              <w:t>parent</w:t>
            </w:r>
            <w:r w:rsidRPr="00C735F0">
              <w:rPr>
                <w:szCs w:val="16"/>
              </w:rPr>
              <w:t xml:space="preserve"> which</w:t>
            </w:r>
            <w:proofErr w:type="gramEnd"/>
            <w:r w:rsidRPr="00C735F0">
              <w:rPr>
                <w:szCs w:val="16"/>
              </w:rPr>
              <w:t xml:space="preserve"> is filed in conjunction with the reciprocal report entered under the URESA or UIFSA acts.</w:t>
            </w:r>
          </w:p>
          <w:p w:rsidR="00EC4A79" w:rsidRDefault="00EC4A79" w:rsidP="006A73D9">
            <w:pPr>
              <w:pStyle w:val="define0"/>
              <w:spacing w:before="0"/>
              <w:rPr>
                <w:szCs w:val="16"/>
              </w:rPr>
            </w:pPr>
            <w:r w:rsidRPr="00C735F0">
              <w:rPr>
                <w:b/>
                <w:szCs w:val="16"/>
              </w:rPr>
              <w:t>Relinquishment</w:t>
            </w:r>
            <w:r w:rsidRPr="00C735F0">
              <w:rPr>
                <w:szCs w:val="16"/>
              </w:rPr>
              <w:t>--Petition to relinquish a child to DSHS, an agency, or a prospective adoptive parent.</w:t>
            </w:r>
          </w:p>
          <w:p w:rsidR="00A366DD" w:rsidRPr="00A366DD" w:rsidRDefault="00EC4A79" w:rsidP="006A73D9">
            <w:pPr>
              <w:pStyle w:val="define0"/>
              <w:spacing w:before="0"/>
              <w:rPr>
                <w:rFonts w:ascii="Calibri" w:hAnsi="Calibri"/>
                <w:szCs w:val="16"/>
              </w:rPr>
            </w:pPr>
            <w:r w:rsidRPr="00C735F0">
              <w:rPr>
                <w:b/>
                <w:szCs w:val="16"/>
              </w:rPr>
              <w:t>(Title 26) Termination of Parent</w:t>
            </w:r>
            <w:r w:rsidRPr="00C735F0">
              <w:rPr>
                <w:b/>
                <w:szCs w:val="16"/>
              </w:rPr>
              <w:noBreakHyphen/>
              <w:t>Child Relationship</w:t>
            </w:r>
            <w:r w:rsidRPr="00C735F0">
              <w:rPr>
                <w:szCs w:val="16"/>
              </w:rPr>
              <w:t>--Petition to terminate a parent</w:t>
            </w:r>
            <w:r w:rsidRPr="00C735F0">
              <w:rPr>
                <w:szCs w:val="16"/>
              </w:rPr>
              <w:noBreakHyphen/>
              <w:t>child relationship when parent has not executed a written consent.</w:t>
            </w:r>
            <w:r w:rsidR="002665F4">
              <w:rPr>
                <w:szCs w:val="16"/>
              </w:rPr>
              <w:t xml:space="preserve"> </w:t>
            </w:r>
            <w:r w:rsidR="002665F4" w:rsidRPr="00A3757D">
              <w:rPr>
                <w:b/>
                <w:szCs w:val="16"/>
              </w:rPr>
              <w:t>(TER 5)</w:t>
            </w:r>
          </w:p>
        </w:tc>
      </w:tr>
      <w:tr w:rsidR="008E4480" w:rsidTr="00F07C21">
        <w:tc>
          <w:tcPr>
            <w:tcW w:w="4770" w:type="dxa"/>
            <w:gridSpan w:val="2"/>
          </w:tcPr>
          <w:p w:rsidR="008E4480" w:rsidRPr="008E4480" w:rsidRDefault="002665F4" w:rsidP="00A3757D">
            <w:pPr>
              <w:pStyle w:val="DEFINE"/>
              <w:spacing w:line="190" w:lineRule="exact"/>
              <w:rPr>
                <w:rFonts w:ascii="Calibri" w:hAnsi="Calibri"/>
                <w:b/>
                <w:szCs w:val="16"/>
              </w:rPr>
            </w:pPr>
            <w:r w:rsidRPr="00A3757D">
              <w:rPr>
                <w:b/>
                <w:szCs w:val="16"/>
              </w:rPr>
              <w:t>DEPENDENCY</w:t>
            </w:r>
          </w:p>
        </w:tc>
      </w:tr>
      <w:tr w:rsidR="008E4480" w:rsidTr="00F07C21">
        <w:tc>
          <w:tcPr>
            <w:tcW w:w="265" w:type="dxa"/>
          </w:tcPr>
          <w:p w:rsidR="008E4480" w:rsidRDefault="008E4480" w:rsidP="00F07C21">
            <w:pPr>
              <w:ind w:left="33" w:hanging="13"/>
              <w:rPr>
                <w:rFonts w:ascii="Arial" w:hAnsi="Arial" w:cs="Arial"/>
                <w:sz w:val="18"/>
                <w:szCs w:val="18"/>
              </w:rPr>
            </w:pPr>
          </w:p>
        </w:tc>
        <w:tc>
          <w:tcPr>
            <w:tcW w:w="4505" w:type="dxa"/>
          </w:tcPr>
          <w:p w:rsidR="008E4480" w:rsidRDefault="002665F4" w:rsidP="006A73D9">
            <w:pPr>
              <w:pStyle w:val="define0"/>
              <w:spacing w:before="0"/>
              <w:rPr>
                <w:szCs w:val="16"/>
              </w:rPr>
            </w:pPr>
            <w:r w:rsidRPr="00A3757D">
              <w:rPr>
                <w:b/>
                <w:szCs w:val="16"/>
              </w:rPr>
              <w:t>At-Risk Youth</w:t>
            </w:r>
            <w:r w:rsidR="00AF7005">
              <w:rPr>
                <w:szCs w:val="16"/>
              </w:rPr>
              <w:t>--</w:t>
            </w:r>
            <w:r w:rsidRPr="002665F4">
              <w:rPr>
                <w:szCs w:val="16"/>
              </w:rPr>
              <w:t>Petition to request available juvenile court services for personal or family situations that present a serious and imminent threat to the at-risk child or family (RCW 13.32A.120 or 13.32A.150).</w:t>
            </w:r>
          </w:p>
          <w:p w:rsidR="002665F4" w:rsidRPr="002665F4" w:rsidRDefault="002665F4" w:rsidP="006A73D9">
            <w:pPr>
              <w:pStyle w:val="define0"/>
              <w:spacing w:before="0"/>
              <w:rPr>
                <w:szCs w:val="16"/>
              </w:rPr>
            </w:pPr>
            <w:r w:rsidRPr="00A3757D">
              <w:rPr>
                <w:b/>
                <w:szCs w:val="16"/>
              </w:rPr>
              <w:t>Child in Need of Services</w:t>
            </w:r>
            <w:r w:rsidR="00AF7005">
              <w:rPr>
                <w:szCs w:val="16"/>
              </w:rPr>
              <w:t>--</w:t>
            </w:r>
            <w:r w:rsidRPr="002665F4">
              <w:rPr>
                <w:szCs w:val="16"/>
              </w:rPr>
              <w:t>Petition to the court to allow out-of-home placement of a minor.</w:t>
            </w:r>
          </w:p>
          <w:p w:rsidR="002665F4" w:rsidRPr="002665F4" w:rsidRDefault="002665F4" w:rsidP="006A73D9">
            <w:pPr>
              <w:pStyle w:val="define0"/>
              <w:spacing w:before="0"/>
              <w:rPr>
                <w:szCs w:val="16"/>
              </w:rPr>
            </w:pPr>
            <w:r w:rsidRPr="00A3757D">
              <w:rPr>
                <w:b/>
                <w:szCs w:val="16"/>
              </w:rPr>
              <w:t>Dependency</w:t>
            </w:r>
            <w:r w:rsidR="00AF7005">
              <w:rPr>
                <w:szCs w:val="16"/>
              </w:rPr>
              <w:t>--</w:t>
            </w:r>
            <w:r w:rsidRPr="002665F4">
              <w:rPr>
                <w:szCs w:val="16"/>
              </w:rPr>
              <w:t>Petition alleging a person under the age of 18 is dependent and requires court intervention to ensure his or her well-being (RCW 13.34.040). File a guardianship petition under the existing dependency action. Do not change the cause-of-action code if the dependency action results in the filing of a guardianship petition (RCW 13.34.230).Note: A termination petition should always be a new cause of action, and should not be filed under the dependency action.</w:t>
            </w:r>
          </w:p>
          <w:p w:rsidR="002665F4" w:rsidRPr="002665F4" w:rsidRDefault="002665F4" w:rsidP="006A73D9">
            <w:pPr>
              <w:pStyle w:val="define0"/>
              <w:spacing w:before="0"/>
              <w:rPr>
                <w:szCs w:val="16"/>
              </w:rPr>
            </w:pPr>
            <w:r w:rsidRPr="00A3757D">
              <w:rPr>
                <w:b/>
                <w:szCs w:val="16"/>
              </w:rPr>
              <w:t>Developmental Disability Placement</w:t>
            </w:r>
            <w:r w:rsidR="00AF7005">
              <w:rPr>
                <w:szCs w:val="16"/>
              </w:rPr>
              <w:t>--</w:t>
            </w:r>
            <w:r w:rsidRPr="002665F4">
              <w:rPr>
                <w:szCs w:val="16"/>
              </w:rPr>
              <w:t>Petition for a voluntary placement agreement when the sole reason for the out-of-home placement is the child’s developmental disability (RCW 74.13.350).</w:t>
            </w:r>
          </w:p>
          <w:p w:rsidR="002665F4" w:rsidRDefault="002665F4" w:rsidP="006A73D9">
            <w:pPr>
              <w:pStyle w:val="define0"/>
              <w:spacing w:before="0"/>
              <w:rPr>
                <w:szCs w:val="16"/>
              </w:rPr>
            </w:pPr>
            <w:r w:rsidRPr="00A3757D">
              <w:rPr>
                <w:b/>
                <w:szCs w:val="16"/>
              </w:rPr>
              <w:t>Ext</w:t>
            </w:r>
            <w:r w:rsidR="00A3757D">
              <w:rPr>
                <w:b/>
                <w:szCs w:val="16"/>
              </w:rPr>
              <w:t xml:space="preserve">ended Foster Care </w:t>
            </w:r>
            <w:r w:rsidR="00AF7005">
              <w:rPr>
                <w:b/>
                <w:szCs w:val="16"/>
              </w:rPr>
              <w:t>Services</w:t>
            </w:r>
            <w:r w:rsidR="00AF7005" w:rsidRPr="00AF7005">
              <w:rPr>
                <w:szCs w:val="16"/>
              </w:rPr>
              <w:t>--</w:t>
            </w:r>
            <w:r w:rsidRPr="002665F4">
              <w:rPr>
                <w:szCs w:val="16"/>
              </w:rPr>
              <w:t>Extended foster care services cases will include (1) Youth in an open dependency case who, upon turning 18 years of age, request extended foster care services under criteria set out in Chapter 332 Laws 2013; and (2) Youth whose dependency cases were dismissed at age 18 and who subsequently request extended foster care services through a voluntary placement agreement prior to turning age 19. </w:t>
            </w:r>
          </w:p>
          <w:p w:rsidR="002665F4" w:rsidRDefault="002665F4" w:rsidP="006A73D9">
            <w:pPr>
              <w:pStyle w:val="define0"/>
              <w:spacing w:before="0"/>
              <w:rPr>
                <w:szCs w:val="16"/>
              </w:rPr>
            </w:pPr>
            <w:r w:rsidRPr="00A3757D">
              <w:rPr>
                <w:b/>
                <w:szCs w:val="16"/>
              </w:rPr>
              <w:t>Guardianship Foster Children</w:t>
            </w:r>
            <w:r w:rsidR="00AF7005">
              <w:rPr>
                <w:szCs w:val="16"/>
              </w:rPr>
              <w:t>--</w:t>
            </w:r>
            <w:r w:rsidRPr="002665F4">
              <w:rPr>
                <w:szCs w:val="16"/>
              </w:rPr>
              <w:t>Petition filed by any party to a dependency proceeding to request a guardianship be established for a child in foster care.</w:t>
            </w:r>
          </w:p>
          <w:p w:rsidR="002665F4" w:rsidRDefault="002665F4" w:rsidP="006A73D9">
            <w:pPr>
              <w:pStyle w:val="define0"/>
              <w:spacing w:before="0"/>
              <w:rPr>
                <w:szCs w:val="16"/>
              </w:rPr>
            </w:pPr>
            <w:r w:rsidRPr="00A3757D">
              <w:rPr>
                <w:b/>
                <w:szCs w:val="16"/>
              </w:rPr>
              <w:t>Reins</w:t>
            </w:r>
            <w:r w:rsidR="00AF7005">
              <w:rPr>
                <w:b/>
                <w:szCs w:val="16"/>
              </w:rPr>
              <w:t>tatement of Parental Rights</w:t>
            </w:r>
            <w:r w:rsidR="00AF7005" w:rsidRPr="00AF7005">
              <w:rPr>
                <w:szCs w:val="16"/>
              </w:rPr>
              <w:t>--</w:t>
            </w:r>
            <w:r w:rsidRPr="002665F4">
              <w:rPr>
                <w:szCs w:val="16"/>
              </w:rPr>
              <w:t>Petition filed by a child requesting reinstatement of the previously terminated parental rights.</w:t>
            </w:r>
          </w:p>
          <w:p w:rsidR="002665F4" w:rsidRDefault="002665F4" w:rsidP="006A73D9">
            <w:pPr>
              <w:pStyle w:val="define0"/>
              <w:spacing w:before="0"/>
              <w:rPr>
                <w:szCs w:val="16"/>
              </w:rPr>
            </w:pPr>
            <w:r w:rsidRPr="00A3757D">
              <w:rPr>
                <w:b/>
                <w:szCs w:val="16"/>
              </w:rPr>
              <w:t>Re</w:t>
            </w:r>
            <w:r w:rsidR="00A3757D">
              <w:rPr>
                <w:b/>
                <w:szCs w:val="16"/>
              </w:rPr>
              <w:t xml:space="preserve">lative </w:t>
            </w:r>
            <w:r w:rsidR="00AF7005">
              <w:rPr>
                <w:b/>
                <w:szCs w:val="16"/>
              </w:rPr>
              <w:t>Visitation</w:t>
            </w:r>
            <w:r w:rsidR="00AF7005" w:rsidRPr="00AF7005">
              <w:rPr>
                <w:szCs w:val="16"/>
              </w:rPr>
              <w:t>--</w:t>
            </w:r>
            <w:r w:rsidRPr="002665F4">
              <w:rPr>
                <w:szCs w:val="16"/>
              </w:rPr>
              <w:t>Petition filed by a dependent child’s relative, other than a child’s parent, requesting reasonable visitation with the dependent child.</w:t>
            </w:r>
          </w:p>
          <w:p w:rsidR="002665F4" w:rsidRDefault="002665F4" w:rsidP="006A73D9">
            <w:pPr>
              <w:pStyle w:val="define0"/>
              <w:spacing w:before="0"/>
              <w:rPr>
                <w:szCs w:val="16"/>
              </w:rPr>
            </w:pPr>
            <w:r w:rsidRPr="00A3757D">
              <w:rPr>
                <w:b/>
                <w:szCs w:val="16"/>
              </w:rPr>
              <w:t>Termination</w:t>
            </w:r>
            <w:r w:rsidR="00AF7005" w:rsidRPr="00AF7005">
              <w:rPr>
                <w:szCs w:val="16"/>
              </w:rPr>
              <w:t>--</w:t>
            </w:r>
            <w:r w:rsidRPr="002665F4">
              <w:rPr>
                <w:szCs w:val="16"/>
              </w:rPr>
              <w:t>Petition for a termination of a parent and child relationship following a finding of dependency and other criteria set forth in RCW 13.34.180. A termination petition should always be a new cause of action, and should not be filed under the dependency action.</w:t>
            </w:r>
            <w:r>
              <w:rPr>
                <w:szCs w:val="16"/>
              </w:rPr>
              <w:t xml:space="preserve"> </w:t>
            </w:r>
            <w:r w:rsidRPr="00A3757D">
              <w:rPr>
                <w:b/>
                <w:szCs w:val="16"/>
              </w:rPr>
              <w:t>(TER 7)</w:t>
            </w:r>
          </w:p>
          <w:p w:rsidR="002665F4" w:rsidRDefault="002665F4" w:rsidP="006A73D9">
            <w:pPr>
              <w:pStyle w:val="define0"/>
              <w:spacing w:before="0"/>
              <w:rPr>
                <w:szCs w:val="16"/>
              </w:rPr>
            </w:pPr>
            <w:r w:rsidRPr="00A3757D">
              <w:rPr>
                <w:b/>
                <w:szCs w:val="16"/>
              </w:rPr>
              <w:t>Truancy (TRU</w:t>
            </w:r>
            <w:r w:rsidR="00AF7005">
              <w:rPr>
                <w:szCs w:val="16"/>
              </w:rPr>
              <w:t>)--</w:t>
            </w:r>
            <w:r w:rsidRPr="002665F4">
              <w:rPr>
                <w:szCs w:val="16"/>
              </w:rPr>
              <w:t>Petition to request the juvenile court to intervene on behalf of a juvenile who is unjustifiably truant from school (RCW 28A.225.030).</w:t>
            </w:r>
          </w:p>
          <w:p w:rsidR="002665F4" w:rsidRPr="002271CB" w:rsidRDefault="00AF7005" w:rsidP="00674860">
            <w:pPr>
              <w:pStyle w:val="define0"/>
              <w:spacing w:before="0"/>
              <w:rPr>
                <w:rFonts w:ascii="Calibri" w:hAnsi="Calibri"/>
                <w:b/>
                <w:szCs w:val="16"/>
              </w:rPr>
            </w:pPr>
            <w:r w:rsidRPr="00674860">
              <w:rPr>
                <w:b/>
                <w:szCs w:val="16"/>
              </w:rPr>
              <w:t>Vulnerable Youth Guardianship</w:t>
            </w:r>
            <w:r w:rsidRPr="00674860">
              <w:rPr>
                <w:szCs w:val="16"/>
              </w:rPr>
              <w:t xml:space="preserve">--Petition to appoint a guardian for vulnerable youth (18-21) who is not participating in foster care services (RCW </w:t>
            </w:r>
            <w:r w:rsidR="00674860" w:rsidRPr="00674860">
              <w:rPr>
                <w:szCs w:val="16"/>
              </w:rPr>
              <w:t>13.90.020</w:t>
            </w:r>
            <w:r w:rsidRPr="00674860">
              <w:rPr>
                <w:szCs w:val="16"/>
              </w:rPr>
              <w:t>).</w:t>
            </w:r>
          </w:p>
        </w:tc>
      </w:tr>
    </w:tbl>
    <w:p w:rsidR="00453234" w:rsidRPr="004D428F" w:rsidRDefault="00453234" w:rsidP="00453234">
      <w:pPr>
        <w:jc w:val="right"/>
        <w:rPr>
          <w:rFonts w:ascii="Arial" w:hAnsi="Arial" w:cs="Arial"/>
          <w:sz w:val="16"/>
          <w:szCs w:val="16"/>
        </w:rPr>
      </w:pPr>
      <w:r>
        <w:rPr>
          <w:rFonts w:ascii="Arial" w:hAnsi="Arial" w:cs="Arial"/>
          <w:sz w:val="18"/>
          <w:szCs w:val="18"/>
        </w:rPr>
        <w:t xml:space="preserve">                                                  </w:t>
      </w:r>
      <w:r w:rsidRPr="004D428F">
        <w:rPr>
          <w:rFonts w:ascii="Arial" w:hAnsi="Arial" w:cs="Arial"/>
          <w:sz w:val="16"/>
          <w:szCs w:val="16"/>
        </w:rPr>
        <w:t xml:space="preserve">Updated: </w:t>
      </w:r>
      <w:r w:rsidR="00153E61">
        <w:rPr>
          <w:rFonts w:ascii="Arial" w:hAnsi="Arial" w:cs="Arial"/>
          <w:sz w:val="16"/>
          <w:szCs w:val="16"/>
        </w:rPr>
        <w:t>6/11/2020</w:t>
      </w:r>
      <w:bookmarkStart w:id="0" w:name="_GoBack"/>
      <w:bookmarkEnd w:id="0"/>
    </w:p>
    <w:p w:rsidR="00BA3E51" w:rsidRPr="00A366DD" w:rsidRDefault="00153E61">
      <w:pPr>
        <w:rPr>
          <w:rFonts w:ascii="Arial" w:hAnsi="Arial" w:cs="Arial"/>
          <w:sz w:val="18"/>
          <w:szCs w:val="18"/>
        </w:rPr>
      </w:pPr>
    </w:p>
    <w:sectPr w:rsidR="00BA3E51" w:rsidRPr="00A366DD" w:rsidSect="00A366DD">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AE" w:rsidRDefault="008702AE">
      <w:pPr>
        <w:spacing w:after="0" w:line="240" w:lineRule="auto"/>
      </w:pPr>
      <w:r>
        <w:separator/>
      </w:r>
    </w:p>
  </w:endnote>
  <w:endnote w:type="continuationSeparator" w:id="0">
    <w:p w:rsidR="008702AE" w:rsidRDefault="008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02" w:rsidRDefault="00886AB1" w:rsidP="00597E2D">
    <w:pPr>
      <w:suppressAutoHyphens/>
      <w:spacing w:after="0" w:line="240" w:lineRule="auto"/>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597E2D">
      <w:rPr>
        <w:rFonts w:ascii="Arial" w:hAnsi="Arial"/>
        <w:spacing w:val="-2"/>
        <w:sz w:val="16"/>
      </w:rPr>
      <w:br/>
    </w:r>
    <w:r>
      <w:rPr>
        <w:rFonts w:ascii="Arial" w:hAnsi="Arial"/>
        <w:sz w:val="16"/>
      </w:rPr>
      <w:t>_______________________________________________________________________________________________________</w:t>
    </w:r>
  </w:p>
  <w:p w:rsidR="00DE2602" w:rsidRPr="0046017E" w:rsidRDefault="00886AB1" w:rsidP="00597E2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DD" w:rsidRPr="00A366DD" w:rsidRDefault="00A366DD" w:rsidP="00A36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AE" w:rsidRDefault="008702AE">
      <w:pPr>
        <w:spacing w:after="0" w:line="240" w:lineRule="auto"/>
      </w:pPr>
      <w:r>
        <w:separator/>
      </w:r>
    </w:p>
  </w:footnote>
  <w:footnote w:type="continuationSeparator" w:id="0">
    <w:p w:rsidR="008702AE" w:rsidRDefault="00870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6" w:rsidRDefault="00EF1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6" w:rsidRDefault="00EF1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146" w:rsidRDefault="00EF1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9E"/>
    <w:rsid w:val="000D68EB"/>
    <w:rsid w:val="000E6B72"/>
    <w:rsid w:val="000F5D23"/>
    <w:rsid w:val="00153E61"/>
    <w:rsid w:val="001D0ABA"/>
    <w:rsid w:val="002665F4"/>
    <w:rsid w:val="002D0355"/>
    <w:rsid w:val="003220FF"/>
    <w:rsid w:val="003B4452"/>
    <w:rsid w:val="003E425B"/>
    <w:rsid w:val="00453234"/>
    <w:rsid w:val="004A2BC1"/>
    <w:rsid w:val="0055389E"/>
    <w:rsid w:val="00597E2D"/>
    <w:rsid w:val="005D125D"/>
    <w:rsid w:val="005E2ED3"/>
    <w:rsid w:val="006549AA"/>
    <w:rsid w:val="00656B4F"/>
    <w:rsid w:val="00674860"/>
    <w:rsid w:val="00694647"/>
    <w:rsid w:val="006A73D9"/>
    <w:rsid w:val="007931A4"/>
    <w:rsid w:val="008059E2"/>
    <w:rsid w:val="00851721"/>
    <w:rsid w:val="008702AE"/>
    <w:rsid w:val="00886AB1"/>
    <w:rsid w:val="008B510A"/>
    <w:rsid w:val="008E4480"/>
    <w:rsid w:val="009F6249"/>
    <w:rsid w:val="00A366DD"/>
    <w:rsid w:val="00A3757D"/>
    <w:rsid w:val="00A6394B"/>
    <w:rsid w:val="00A82803"/>
    <w:rsid w:val="00AC4367"/>
    <w:rsid w:val="00AF7005"/>
    <w:rsid w:val="00B17707"/>
    <w:rsid w:val="00BE58C8"/>
    <w:rsid w:val="00C17838"/>
    <w:rsid w:val="00D836E5"/>
    <w:rsid w:val="00DA3E71"/>
    <w:rsid w:val="00DE6351"/>
    <w:rsid w:val="00EB0A9E"/>
    <w:rsid w:val="00EC4A79"/>
    <w:rsid w:val="00EF1146"/>
    <w:rsid w:val="00F07C21"/>
    <w:rsid w:val="00F21BAB"/>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customStyle="1" w:styleId="define0">
    <w:name w:val="define"/>
    <w:basedOn w:val="Normal"/>
    <w:rsid w:val="00EC4A79"/>
    <w:pPr>
      <w:widowControl w:val="0"/>
      <w:suppressAutoHyphens/>
      <w:overflowPunct w:val="0"/>
      <w:autoSpaceDE w:val="0"/>
      <w:autoSpaceDN w:val="0"/>
      <w:adjustRightInd w:val="0"/>
      <w:spacing w:before="120" w:after="0" w:line="240" w:lineRule="auto"/>
      <w:textAlignment w:val="baseline"/>
    </w:pPr>
    <w:rPr>
      <w:rFonts w:ascii="Arial" w:eastAsia="Times New Roman" w:hAnsi="Arial" w:cs="Times New Roman"/>
      <w:spacing w:val="-2"/>
      <w:sz w:val="16"/>
      <w:szCs w:val="20"/>
    </w:rPr>
  </w:style>
  <w:style w:type="character" w:customStyle="1" w:styleId="apple-converted-space">
    <w:name w:val="apple-converted-space"/>
    <w:basedOn w:val="DefaultParagraphFont"/>
    <w:rsid w:val="002665F4"/>
  </w:style>
  <w:style w:type="paragraph" w:styleId="NormalWeb">
    <w:name w:val="Normal (Web)"/>
    <w:basedOn w:val="Normal"/>
    <w:uiPriority w:val="99"/>
    <w:semiHidden/>
    <w:unhideWhenUsed/>
    <w:rsid w:val="00266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244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16EC-21BA-497C-AE78-835E90D4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Jensen, Charlotte</cp:lastModifiedBy>
  <cp:revision>3</cp:revision>
  <cp:lastPrinted>2015-06-08T15:37:00Z</cp:lastPrinted>
  <dcterms:created xsi:type="dcterms:W3CDTF">2020-06-11T20:44:00Z</dcterms:created>
  <dcterms:modified xsi:type="dcterms:W3CDTF">2020-06-11T20:51:00Z</dcterms:modified>
</cp:coreProperties>
</file>